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36CC" w14:textId="77777777" w:rsidR="001306B1" w:rsidRDefault="001306B1">
      <w:pPr>
        <w:spacing w:line="200" w:lineRule="exact"/>
      </w:pPr>
    </w:p>
    <w:p w14:paraId="28B72766" w14:textId="77777777" w:rsidR="001306B1" w:rsidRDefault="001306B1">
      <w:pPr>
        <w:spacing w:line="200" w:lineRule="exact"/>
      </w:pPr>
    </w:p>
    <w:p w14:paraId="156F2E21" w14:textId="77777777" w:rsidR="001306B1" w:rsidRDefault="001306B1">
      <w:pPr>
        <w:spacing w:line="200" w:lineRule="exact"/>
      </w:pPr>
    </w:p>
    <w:p w14:paraId="654952B2" w14:textId="77777777" w:rsidR="001306B1" w:rsidRDefault="001306B1">
      <w:pPr>
        <w:spacing w:line="200" w:lineRule="exact"/>
      </w:pPr>
    </w:p>
    <w:p w14:paraId="48F66509" w14:textId="77777777" w:rsidR="001306B1" w:rsidRDefault="001306B1">
      <w:pPr>
        <w:spacing w:before="18" w:line="200" w:lineRule="exact"/>
      </w:pPr>
    </w:p>
    <w:p w14:paraId="2F8ED31A" w14:textId="77777777" w:rsidR="001306B1" w:rsidRDefault="007F22C5">
      <w:pPr>
        <w:spacing w:before="13"/>
        <w:ind w:left="661"/>
        <w:rPr>
          <w:sz w:val="36"/>
          <w:szCs w:val="36"/>
        </w:rPr>
      </w:pPr>
      <w:r>
        <w:rPr>
          <w:b/>
          <w:sz w:val="36"/>
          <w:szCs w:val="36"/>
        </w:rPr>
        <w:t>Tit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e (Font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Si</w:t>
      </w:r>
      <w:r>
        <w:rPr>
          <w:b/>
          <w:spacing w:val="-2"/>
          <w:sz w:val="36"/>
          <w:szCs w:val="36"/>
        </w:rPr>
        <w:t>z</w:t>
      </w:r>
      <w:r>
        <w:rPr>
          <w:b/>
          <w:sz w:val="36"/>
          <w:szCs w:val="36"/>
        </w:rPr>
        <w:t>e 18,</w:t>
      </w:r>
      <w:r>
        <w:rPr>
          <w:b/>
          <w:spacing w:val="2"/>
          <w:sz w:val="36"/>
          <w:szCs w:val="36"/>
        </w:rPr>
        <w:t xml:space="preserve"> </w:t>
      </w:r>
      <w:r>
        <w:rPr>
          <w:b/>
          <w:sz w:val="36"/>
          <w:szCs w:val="36"/>
        </w:rPr>
        <w:t>Ti</w:t>
      </w:r>
      <w:r>
        <w:rPr>
          <w:b/>
          <w:spacing w:val="-2"/>
          <w:sz w:val="36"/>
          <w:szCs w:val="36"/>
        </w:rPr>
        <w:t>m</w:t>
      </w:r>
      <w:r>
        <w:rPr>
          <w:b/>
          <w:sz w:val="36"/>
          <w:szCs w:val="36"/>
        </w:rPr>
        <w:t>es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New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z w:val="36"/>
          <w:szCs w:val="36"/>
        </w:rPr>
        <w:t>Roma</w:t>
      </w:r>
      <w:r>
        <w:rPr>
          <w:b/>
          <w:spacing w:val="1"/>
          <w:sz w:val="36"/>
          <w:szCs w:val="36"/>
        </w:rPr>
        <w:t>n</w:t>
      </w:r>
      <w:r>
        <w:rPr>
          <w:b/>
          <w:sz w:val="36"/>
          <w:szCs w:val="36"/>
        </w:rPr>
        <w:t>,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Ca</w:t>
      </w:r>
      <w:r>
        <w:rPr>
          <w:b/>
          <w:spacing w:val="-2"/>
          <w:sz w:val="36"/>
          <w:szCs w:val="36"/>
        </w:rPr>
        <w:t>p</w:t>
      </w:r>
      <w:r>
        <w:rPr>
          <w:b/>
          <w:sz w:val="36"/>
          <w:szCs w:val="36"/>
        </w:rPr>
        <w:t>ita</w:t>
      </w:r>
      <w:r>
        <w:rPr>
          <w:b/>
          <w:spacing w:val="3"/>
          <w:sz w:val="36"/>
          <w:szCs w:val="36"/>
        </w:rPr>
        <w:t>l</w:t>
      </w:r>
      <w:r>
        <w:rPr>
          <w:b/>
          <w:sz w:val="36"/>
          <w:szCs w:val="36"/>
        </w:rPr>
        <w:t>-Smal</w:t>
      </w:r>
      <w:r>
        <w:rPr>
          <w:b/>
          <w:spacing w:val="1"/>
          <w:sz w:val="36"/>
          <w:szCs w:val="36"/>
        </w:rPr>
        <w:t>l</w:t>
      </w:r>
      <w:r>
        <w:rPr>
          <w:b/>
          <w:sz w:val="36"/>
          <w:szCs w:val="36"/>
        </w:rPr>
        <w:t>)</w:t>
      </w:r>
    </w:p>
    <w:p w14:paraId="15455534" w14:textId="77777777" w:rsidR="001306B1" w:rsidRDefault="001306B1">
      <w:pPr>
        <w:spacing w:before="6" w:line="200" w:lineRule="exact"/>
      </w:pPr>
    </w:p>
    <w:p w14:paraId="1FE26DAE" w14:textId="77777777" w:rsidR="001306B1" w:rsidRDefault="007F22C5">
      <w:pPr>
        <w:ind w:left="3001"/>
      </w:pPr>
      <w:r>
        <w:rPr>
          <w:noProof/>
        </w:rPr>
        <w:pict w14:anchorId="0A954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83.8pt;height:160.1pt;mso-width-percent:0;mso-height-percent:0;mso-width-percent:0;mso-height-percent:0">
            <v:imagedata r:id="rId7" o:title=""/>
          </v:shape>
        </w:pict>
      </w:r>
    </w:p>
    <w:p w14:paraId="4C96721E" w14:textId="77777777" w:rsidR="001306B1" w:rsidRDefault="001306B1">
      <w:pPr>
        <w:spacing w:line="200" w:lineRule="exact"/>
      </w:pPr>
    </w:p>
    <w:p w14:paraId="42A4D4CC" w14:textId="77777777" w:rsidR="001306B1" w:rsidRDefault="001306B1">
      <w:pPr>
        <w:spacing w:line="200" w:lineRule="exact"/>
      </w:pPr>
    </w:p>
    <w:p w14:paraId="48845F2A" w14:textId="77777777" w:rsidR="001306B1" w:rsidRDefault="001306B1">
      <w:pPr>
        <w:spacing w:line="200" w:lineRule="exact"/>
      </w:pPr>
    </w:p>
    <w:p w14:paraId="1943ABEC" w14:textId="77777777" w:rsidR="001306B1" w:rsidRDefault="001306B1">
      <w:pPr>
        <w:spacing w:before="15" w:line="220" w:lineRule="exact"/>
        <w:rPr>
          <w:sz w:val="22"/>
          <w:szCs w:val="22"/>
        </w:rPr>
      </w:pPr>
    </w:p>
    <w:p w14:paraId="54273228" w14:textId="37E97EBA" w:rsidR="001306B1" w:rsidRDefault="003D0B7B">
      <w:pPr>
        <w:spacing w:line="260" w:lineRule="exact"/>
        <w:ind w:left="620"/>
        <w:rPr>
          <w:sz w:val="24"/>
          <w:szCs w:val="24"/>
        </w:rPr>
        <w:sectPr w:rsidR="001306B1" w:rsidSect="004B1F3F">
          <w:headerReference w:type="default" r:id="rId8"/>
          <w:pgSz w:w="12240" w:h="15840"/>
          <w:pgMar w:top="960" w:right="1400" w:bottom="280" w:left="1720" w:header="768" w:footer="0" w:gutter="0"/>
          <w:cols w:space="720"/>
          <w:titlePg/>
          <w:docGrid w:linePitch="272"/>
        </w:sectPr>
      </w:pPr>
      <w:r>
        <w:rPr>
          <w:b/>
          <w:position w:val="-1"/>
          <w:sz w:val="24"/>
          <w:szCs w:val="24"/>
          <w:u w:val="thick" w:color="000000"/>
        </w:rPr>
        <w:t>Introduction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="007F22C5">
        <w:rPr>
          <w:b/>
          <w:position w:val="-1"/>
          <w:sz w:val="24"/>
          <w:szCs w:val="24"/>
          <w:u w:val="thick" w:color="000000"/>
        </w:rPr>
        <w:t xml:space="preserve">of 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Re</w:t>
      </w:r>
      <w:r w:rsidR="007F22C5">
        <w:rPr>
          <w:b/>
          <w:position w:val="-1"/>
          <w:sz w:val="24"/>
          <w:szCs w:val="24"/>
          <w:u w:val="thick" w:color="000000"/>
        </w:rPr>
        <w:t>s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e</w:t>
      </w:r>
      <w:r w:rsidR="007F22C5">
        <w:rPr>
          <w:b/>
          <w:spacing w:val="2"/>
          <w:position w:val="-1"/>
          <w:sz w:val="24"/>
          <w:szCs w:val="24"/>
          <w:u w:val="thick" w:color="000000"/>
        </w:rPr>
        <w:t>a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rc</w:t>
      </w:r>
      <w:r w:rsidR="007F22C5">
        <w:rPr>
          <w:b/>
          <w:position w:val="-1"/>
          <w:sz w:val="24"/>
          <w:szCs w:val="24"/>
          <w:u w:val="thick" w:color="000000"/>
        </w:rPr>
        <w:t>h</w:t>
      </w:r>
      <w:r w:rsidR="007F22C5">
        <w:rPr>
          <w:b/>
          <w:spacing w:val="1"/>
          <w:position w:val="-1"/>
          <w:sz w:val="24"/>
          <w:szCs w:val="24"/>
          <w:u w:val="thick" w:color="000000"/>
        </w:rPr>
        <w:t xml:space="preserve"> S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c</w:t>
      </w:r>
      <w:r w:rsidR="007F22C5">
        <w:rPr>
          <w:b/>
          <w:spacing w:val="1"/>
          <w:position w:val="-1"/>
          <w:sz w:val="24"/>
          <w:szCs w:val="24"/>
          <w:u w:val="thick" w:color="000000"/>
        </w:rPr>
        <w:t>h</w:t>
      </w:r>
      <w:r w:rsidR="007F22C5">
        <w:rPr>
          <w:b/>
          <w:position w:val="-1"/>
          <w:sz w:val="24"/>
          <w:szCs w:val="24"/>
          <w:u w:val="thick" w:color="000000"/>
        </w:rPr>
        <w:t>olar</w:t>
      </w:r>
      <w:r w:rsidR="007F22C5">
        <w:rPr>
          <w:b/>
          <w:position w:val="-1"/>
          <w:sz w:val="24"/>
          <w:szCs w:val="24"/>
        </w:rPr>
        <w:t xml:space="preserve">                                  </w:t>
      </w:r>
      <w:r w:rsidR="007F22C5">
        <w:rPr>
          <w:b/>
          <w:spacing w:val="50"/>
          <w:position w:val="-1"/>
          <w:sz w:val="24"/>
          <w:szCs w:val="24"/>
        </w:rPr>
        <w:t xml:space="preserve"> </w:t>
      </w:r>
      <w:r w:rsidR="007F22C5">
        <w:rPr>
          <w:b/>
          <w:position w:val="-1"/>
          <w:sz w:val="24"/>
          <w:szCs w:val="24"/>
          <w:u w:val="thick" w:color="000000"/>
        </w:rPr>
        <w:t>I</w:t>
      </w:r>
      <w:r w:rsidR="007F22C5">
        <w:rPr>
          <w:b/>
          <w:spacing w:val="1"/>
          <w:position w:val="-1"/>
          <w:sz w:val="24"/>
          <w:szCs w:val="24"/>
          <w:u w:val="thick" w:color="000000"/>
        </w:rPr>
        <w:t>n</w:t>
      </w:r>
      <w:r w:rsidR="007F22C5">
        <w:rPr>
          <w:b/>
          <w:position w:val="-1"/>
          <w:sz w:val="24"/>
          <w:szCs w:val="24"/>
          <w:u w:val="thick" w:color="000000"/>
        </w:rPr>
        <w:t>t</w:t>
      </w:r>
      <w:r w:rsidR="007F22C5">
        <w:rPr>
          <w:b/>
          <w:spacing w:val="-2"/>
          <w:position w:val="-1"/>
          <w:sz w:val="24"/>
          <w:szCs w:val="24"/>
          <w:u w:val="thick" w:color="000000"/>
        </w:rPr>
        <w:t>r</w:t>
      </w:r>
      <w:r w:rsidR="007F22C5">
        <w:rPr>
          <w:b/>
          <w:position w:val="-1"/>
          <w:sz w:val="24"/>
          <w:szCs w:val="24"/>
          <w:u w:val="thick" w:color="000000"/>
        </w:rPr>
        <w:t>o</w:t>
      </w:r>
      <w:r w:rsidR="007F22C5">
        <w:rPr>
          <w:b/>
          <w:spacing w:val="1"/>
          <w:position w:val="-1"/>
          <w:sz w:val="24"/>
          <w:szCs w:val="24"/>
          <w:u w:val="thick" w:color="000000"/>
        </w:rPr>
        <w:t>du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c</w:t>
      </w:r>
      <w:r w:rsidR="007F22C5">
        <w:rPr>
          <w:b/>
          <w:position w:val="-1"/>
          <w:sz w:val="24"/>
          <w:szCs w:val="24"/>
          <w:u w:val="thick" w:color="000000"/>
        </w:rPr>
        <w:t>tion of S</w:t>
      </w:r>
      <w:r w:rsidR="007F22C5">
        <w:rPr>
          <w:b/>
          <w:spacing w:val="1"/>
          <w:position w:val="-1"/>
          <w:sz w:val="24"/>
          <w:szCs w:val="24"/>
          <w:u w:val="thick" w:color="000000"/>
        </w:rPr>
        <w:t>up</w:t>
      </w:r>
      <w:r w:rsidR="007F22C5">
        <w:rPr>
          <w:b/>
          <w:spacing w:val="-1"/>
          <w:position w:val="-1"/>
          <w:sz w:val="24"/>
          <w:szCs w:val="24"/>
          <w:u w:val="thick" w:color="000000"/>
        </w:rPr>
        <w:t>er</w:t>
      </w:r>
      <w:r w:rsidR="007F22C5">
        <w:rPr>
          <w:b/>
          <w:position w:val="-1"/>
          <w:sz w:val="24"/>
          <w:szCs w:val="24"/>
          <w:u w:val="thick" w:color="000000"/>
        </w:rPr>
        <w:t>v</w:t>
      </w:r>
      <w:r w:rsidR="007F22C5">
        <w:rPr>
          <w:b/>
          <w:spacing w:val="-2"/>
          <w:position w:val="-1"/>
          <w:sz w:val="24"/>
          <w:szCs w:val="24"/>
          <w:u w:val="thick" w:color="000000"/>
        </w:rPr>
        <w:t>i</w:t>
      </w:r>
      <w:r w:rsidR="007F22C5">
        <w:rPr>
          <w:b/>
          <w:position w:val="-1"/>
          <w:sz w:val="24"/>
          <w:szCs w:val="24"/>
          <w:u w:val="thick" w:color="000000"/>
        </w:rPr>
        <w:t>sor</w:t>
      </w:r>
    </w:p>
    <w:p w14:paraId="7EBC15EC" w14:textId="77777777" w:rsidR="001306B1" w:rsidRDefault="001306B1">
      <w:pPr>
        <w:spacing w:before="2" w:line="140" w:lineRule="exact"/>
        <w:rPr>
          <w:sz w:val="14"/>
          <w:szCs w:val="14"/>
        </w:rPr>
      </w:pPr>
    </w:p>
    <w:p w14:paraId="10A2066F" w14:textId="77777777" w:rsidR="001306B1" w:rsidRDefault="007F22C5">
      <w:pPr>
        <w:tabs>
          <w:tab w:val="left" w:pos="3320"/>
        </w:tabs>
        <w:spacing w:line="360" w:lineRule="auto"/>
        <w:ind w:left="620" w:right="-34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Roll No: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14:paraId="32DD8201" w14:textId="77777777" w:rsidR="001306B1" w:rsidRDefault="007F22C5">
      <w:pPr>
        <w:tabs>
          <w:tab w:val="left" w:pos="3340"/>
        </w:tabs>
        <w:spacing w:before="3" w:line="260" w:lineRule="exact"/>
        <w:ind w:left="62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Class: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76D1243F" w14:textId="77777777" w:rsidR="001306B1" w:rsidRDefault="007F22C5">
      <w:pPr>
        <w:spacing w:before="2" w:line="140" w:lineRule="exact"/>
        <w:rPr>
          <w:sz w:val="14"/>
          <w:szCs w:val="14"/>
        </w:rPr>
      </w:pPr>
      <w:r>
        <w:br w:type="column"/>
      </w:r>
    </w:p>
    <w:p w14:paraId="50687474" w14:textId="77777777" w:rsidR="001306B1" w:rsidRDefault="007F22C5">
      <w:pPr>
        <w:tabs>
          <w:tab w:val="left" w:pos="3480"/>
        </w:tabs>
        <w:spacing w:line="360" w:lineRule="auto"/>
        <w:ind w:right="84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ation: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w w:val="33"/>
          <w:sz w:val="24"/>
          <w:szCs w:val="24"/>
          <w:u w:val="single" w:color="000000"/>
        </w:rPr>
        <w:t xml:space="preserve"> </w:t>
      </w:r>
    </w:p>
    <w:p w14:paraId="524871D0" w14:textId="77777777" w:rsidR="001306B1" w:rsidRDefault="007F22C5">
      <w:pPr>
        <w:spacing w:before="3" w:line="260" w:lineRule="exact"/>
        <w:rPr>
          <w:sz w:val="24"/>
          <w:szCs w:val="24"/>
        </w:rPr>
        <w:sectPr w:rsidR="001306B1">
          <w:type w:val="continuous"/>
          <w:pgSz w:w="12240" w:h="15840"/>
          <w:pgMar w:top="960" w:right="1400" w:bottom="280" w:left="1720" w:header="720" w:footer="720" w:gutter="0"/>
          <w:cols w:num="2" w:space="720" w:equalWidth="0">
            <w:col w:w="3347" w:space="2134"/>
            <w:col w:w="3639"/>
          </w:cols>
        </w:sectPr>
      </w:pPr>
      <w:r>
        <w:pict w14:anchorId="031DBA7E">
          <v:group id="_x0000_s1058" alt="" style="position:absolute;margin-left:428.7pt;margin-top:13.45pt;width:108.6pt;height:.5pt;z-index:-251660800;mso-position-horizontal-relative:page" coordorigin="8574,269" coordsize="2172,10">
            <v:shape id="_x0000_s1059" alt="" style="position:absolute;left:8579;top:274;width:960;height:0" coordorigin="8579,274" coordsize="960,0" path="m8579,274r960,e" filled="f" strokeweight=".48pt">
              <v:path arrowok="t"/>
            </v:shape>
            <v:shape id="_x0000_s1060" alt="" style="position:absolute;left:9541;top:274;width:1200;height:0" coordorigin="9541,274" coordsize="1200,0" path="m9541,274r1200,e" filled="f" strokeweight=".48pt">
              <v:path arrowok="t"/>
            </v:shape>
            <w10:wrap anchorx="page"/>
          </v:group>
        </w:pict>
      </w:r>
      <w:r>
        <w:pict w14:anchorId="4E9907F8">
          <v:group id="_x0000_s1055" alt="" style="position:absolute;margin-left:410.1pt;margin-top:54.9pt;width:126.6pt;height:.5pt;z-index:-251659776;mso-position-horizontal-relative:page" coordorigin="8202,1098" coordsize="2532,10">
            <v:shape id="_x0000_s1056" alt="" style="position:absolute;left:8207;top:1103;width:1440;height:0" coordorigin="8207,1103" coordsize="1440,0" path="m8207,1103r1440,e" filled="f" strokeweight=".48pt">
              <v:path arrowok="t"/>
            </v:shape>
            <v:shape id="_x0000_s1057" alt="" style="position:absolute;left:9649;top:1103;width:1080;height:0" coordorigin="9649,1103" coordsize="1080,0" path="m9649,1103r1080,e" filled="f" strokeweight=".4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t:</w:t>
      </w:r>
    </w:p>
    <w:p w14:paraId="40431314" w14:textId="77777777" w:rsidR="001306B1" w:rsidRDefault="001306B1">
      <w:pPr>
        <w:spacing w:before="8" w:line="120" w:lineRule="exact"/>
        <w:rPr>
          <w:sz w:val="12"/>
          <w:szCs w:val="12"/>
        </w:rPr>
      </w:pPr>
    </w:p>
    <w:p w14:paraId="683FA9EC" w14:textId="77777777" w:rsidR="001306B1" w:rsidRDefault="001306B1">
      <w:pPr>
        <w:spacing w:line="200" w:lineRule="exact"/>
      </w:pPr>
    </w:p>
    <w:p w14:paraId="6D66C3C2" w14:textId="77777777" w:rsidR="001306B1" w:rsidRDefault="001306B1">
      <w:pPr>
        <w:spacing w:line="200" w:lineRule="exact"/>
        <w:sectPr w:rsidR="001306B1">
          <w:type w:val="continuous"/>
          <w:pgSz w:w="12240" w:h="15840"/>
          <w:pgMar w:top="960" w:right="1400" w:bottom="280" w:left="1720" w:header="720" w:footer="720" w:gutter="0"/>
          <w:cols w:space="720"/>
        </w:sectPr>
      </w:pPr>
    </w:p>
    <w:p w14:paraId="1A70E170" w14:textId="77777777" w:rsidR="001306B1" w:rsidRDefault="007F22C5">
      <w:pPr>
        <w:tabs>
          <w:tab w:val="left" w:pos="3300"/>
        </w:tabs>
        <w:spacing w:before="29" w:line="260" w:lineRule="exact"/>
        <w:ind w:left="620" w:right="-56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7785582E" w14:textId="77777777" w:rsidR="001306B1" w:rsidRDefault="007F22C5">
      <w:pPr>
        <w:spacing w:before="29" w:line="260" w:lineRule="exact"/>
        <w:rPr>
          <w:sz w:val="24"/>
          <w:szCs w:val="24"/>
        </w:rPr>
        <w:sectPr w:rsidR="001306B1">
          <w:type w:val="continuous"/>
          <w:pgSz w:w="12240" w:h="15840"/>
          <w:pgMar w:top="960" w:right="1400" w:bottom="280" w:left="1720" w:header="720" w:footer="720" w:gutter="0"/>
          <w:cols w:num="2" w:space="720" w:equalWidth="0">
            <w:col w:w="3309" w:space="2173"/>
            <w:col w:w="3638"/>
          </w:cols>
        </w:sectPr>
      </w:pPr>
      <w:r>
        <w:br w:type="column"/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stitut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14:paraId="5194DC63" w14:textId="77777777" w:rsidR="001306B1" w:rsidRDefault="007F22C5">
      <w:pPr>
        <w:spacing w:before="3" w:line="140" w:lineRule="exact"/>
        <w:rPr>
          <w:sz w:val="14"/>
          <w:szCs w:val="14"/>
        </w:rPr>
      </w:pPr>
      <w:r>
        <w:pict w14:anchorId="537DE8B8">
          <v:group id="_x0000_s1042" alt="" style="position:absolute;margin-left:79.9pt;margin-top:71.7pt;width:496pt;height:591.3pt;z-index:-251661824;mso-position-horizontal-relative:page;mso-position-vertical-relative:page" coordorigin="1598,1434" coordsize="9920,11826">
            <v:shape id="_x0000_s1043" alt="" style="position:absolute;left:1620;top:1464;width:72;height:0" coordorigin="1620,1464" coordsize="72,0" path="m1620,1464r72,e" filled="f" strokeweight="2.26pt">
              <v:path arrowok="t"/>
            </v:shape>
            <v:shape id="_x0000_s1044" alt="" style="position:absolute;left:1692;top:1464;width:9731;height:0" coordorigin="1692,1464" coordsize="9731,0" path="m1692,1464r9731,e" filled="f" strokeweight="2.26pt">
              <v:path arrowok="t"/>
            </v:shape>
            <v:shape id="_x0000_s1045" alt="" style="position:absolute;left:1692;top:1507;width:9731;height:0" coordorigin="1692,1507" coordsize="9731,0" path="m1692,1507r9731,e" filled="f" strokeweight=".82pt">
              <v:path arrowok="t"/>
            </v:shape>
            <v:shape id="_x0000_s1046" alt="" style="position:absolute;left:11424;top:1464;width:72;height:0" coordorigin="11424,1464" coordsize="72,0" path="m11424,1464r72,e" filled="f" strokeweight="2.26pt">
              <v:path arrowok="t"/>
            </v:shape>
            <v:shape id="_x0000_s1047" alt="" style="position:absolute;left:1620;top:13231;width:72;height:0" coordorigin="1620,13231" coordsize="72,0" path="m1620,13231r72,e" filled="f" strokeweight="2.26pt">
              <v:path arrowok="t"/>
            </v:shape>
            <v:shape id="_x0000_s1048" alt="" style="position:absolute;left:1692;top:13231;width:9731;height:0" coordorigin="1692,13231" coordsize="9731,0" path="m1692,13231r9731,e" filled="f" strokeweight="2.26pt">
              <v:path arrowok="t"/>
            </v:shape>
            <v:shape id="_x0000_s1049" alt="" style="position:absolute;left:1692;top:13188;width:9731;height:0" coordorigin="1692,13188" coordsize="9731,0" path="m1692,13188r9731,e" filled="f" strokeweight=".82pt">
              <v:path arrowok="t"/>
            </v:shape>
            <v:shape id="_x0000_s1050" alt="" style="position:absolute;left:11424;top:13231;width:72;height:0" coordorigin="11424,13231" coordsize="72,0" path="m11424,13231r72,e" filled="f" strokeweight="2.26pt">
              <v:path arrowok="t"/>
            </v:shape>
            <v:shape id="_x0000_s1051" alt="" style="position:absolute;left:1642;top:1457;width:0;height:11781" coordorigin="1642,1457" coordsize="0,11781" path="m1642,1457r,11781e" filled="f" strokeweight="2.26pt">
              <v:path arrowok="t"/>
            </v:shape>
            <v:shape id="_x0000_s1052" alt="" style="position:absolute;left:1685;top:1500;width:0;height:11695" coordorigin="1685,1500" coordsize="0,11695" path="m1685,1500r,11695e" filled="f" strokeweight=".82pt">
              <v:path arrowok="t"/>
            </v:shape>
            <v:shape id="_x0000_s1053" alt="" style="position:absolute;left:11474;top:1457;width:0;height:11781" coordorigin="11474,1457" coordsize="0,11781" path="m11474,1457r,11781e" filled="f" strokeweight="2.26pt">
              <v:path arrowok="t"/>
            </v:shape>
            <v:shape id="_x0000_s1054" alt="" style="position:absolute;left:11431;top:1500;width:0;height:11695" coordorigin="11431,1500" coordsize="0,11695" path="m11431,1500r,11695e" filled="f" strokeweight=".82pt">
              <v:path arrowok="t"/>
            </v:shape>
            <w10:wrap anchorx="page" anchory="page"/>
          </v:group>
        </w:pict>
      </w:r>
    </w:p>
    <w:p w14:paraId="56D7AF95" w14:textId="77777777" w:rsidR="001306B1" w:rsidRDefault="001306B1">
      <w:pPr>
        <w:spacing w:line="200" w:lineRule="exact"/>
      </w:pPr>
    </w:p>
    <w:p w14:paraId="2B77DD5E" w14:textId="77777777" w:rsidR="001306B1" w:rsidRDefault="001306B1">
      <w:pPr>
        <w:spacing w:line="200" w:lineRule="exact"/>
      </w:pPr>
    </w:p>
    <w:p w14:paraId="30742AC1" w14:textId="77777777" w:rsidR="001306B1" w:rsidRDefault="001306B1">
      <w:pPr>
        <w:spacing w:line="200" w:lineRule="exact"/>
      </w:pPr>
    </w:p>
    <w:p w14:paraId="7398EC27" w14:textId="77777777" w:rsidR="001306B1" w:rsidRDefault="001306B1">
      <w:pPr>
        <w:spacing w:line="200" w:lineRule="exact"/>
      </w:pPr>
    </w:p>
    <w:p w14:paraId="4CA87D4B" w14:textId="77777777" w:rsidR="001306B1" w:rsidRDefault="007F22C5">
      <w:pPr>
        <w:tabs>
          <w:tab w:val="left" w:pos="6880"/>
        </w:tabs>
        <w:spacing w:before="29" w:line="359" w:lineRule="auto"/>
        <w:ind w:left="3451" w:right="2182" w:hanging="674"/>
        <w:rPr>
          <w:sz w:val="24"/>
          <w:szCs w:val="24"/>
        </w:rPr>
      </w:pPr>
      <w:r>
        <w:pict w14:anchorId="1254F702">
          <v:group id="_x0000_s1039" alt="" style="position:absolute;left:0;text-align:left;margin-left:312.75pt;margin-top:35.15pt;width:84.85pt;height:.75pt;z-index:-251658752;mso-position-horizontal-relative:page" coordorigin="6255,703" coordsize="1697,15">
            <v:shape id="_x0000_s1040" alt="" style="position:absolute;left:6263;top:710;width:1320;height:0" coordorigin="6263,710" coordsize="1320,0" path="m6263,710r1320,e" filled="f" strokeweight=".26669mm">
              <v:path arrowok="t"/>
            </v:shape>
            <v:shape id="_x0000_s1041" alt="" style="position:absolute;left:7585;top:710;width:360;height:0" coordorigin="7585,710" coordsize="360,0" path="m7585,710r360,e" filled="f" strokeweight=".26669mm">
              <v:path arrowok="t"/>
            </v:shape>
            <w10:wrap anchorx="page"/>
          </v:group>
        </w:pic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ool </w:t>
      </w:r>
      <w:proofErr w:type="gramStart"/>
      <w:r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proofErr w:type="gramEnd"/>
      <w:r>
        <w:rPr>
          <w:b/>
          <w:sz w:val="24"/>
          <w:szCs w:val="24"/>
        </w:rPr>
        <w:t xml:space="preserve"> Fa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lty of</w:t>
      </w:r>
    </w:p>
    <w:p w14:paraId="76DB7A16" w14:textId="77777777" w:rsidR="001306B1" w:rsidRDefault="007F22C5">
      <w:pPr>
        <w:spacing w:before="74" w:line="360" w:lineRule="auto"/>
        <w:ind w:left="337" w:right="53" w:firstLine="1166"/>
        <w:rPr>
          <w:rFonts w:ascii="Arial Black" w:eastAsia="Arial Black" w:hAnsi="Arial Black" w:cs="Arial Black"/>
          <w:sz w:val="40"/>
          <w:szCs w:val="40"/>
        </w:rPr>
        <w:sectPr w:rsidR="001306B1">
          <w:type w:val="continuous"/>
          <w:pgSz w:w="12240" w:h="15840"/>
          <w:pgMar w:top="960" w:right="140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40"/>
          <w:szCs w:val="40"/>
        </w:rPr>
        <w:t xml:space="preserve">MINHAJ </w:t>
      </w:r>
      <w:r>
        <w:rPr>
          <w:rFonts w:ascii="Arial Black" w:eastAsia="Arial Black" w:hAnsi="Arial Black" w:cs="Arial Black"/>
          <w:b/>
          <w:spacing w:val="-3"/>
          <w:sz w:val="40"/>
          <w:szCs w:val="40"/>
        </w:rPr>
        <w:t>U</w:t>
      </w:r>
      <w:r>
        <w:rPr>
          <w:rFonts w:ascii="Arial Black" w:eastAsia="Arial Black" w:hAnsi="Arial Black" w:cs="Arial Black"/>
          <w:b/>
          <w:sz w:val="40"/>
          <w:szCs w:val="40"/>
        </w:rPr>
        <w:t>NIV</w:t>
      </w:r>
      <w:r>
        <w:rPr>
          <w:rFonts w:ascii="Arial Black" w:eastAsia="Arial Black" w:hAnsi="Arial Black" w:cs="Arial Black"/>
          <w:b/>
          <w:spacing w:val="-1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sz w:val="40"/>
          <w:szCs w:val="40"/>
        </w:rPr>
        <w:t>RSITY</w:t>
      </w:r>
      <w:r>
        <w:rPr>
          <w:rFonts w:ascii="Arial Black" w:eastAsia="Arial Black" w:hAnsi="Arial Black" w:cs="Arial Black"/>
          <w:b/>
          <w:spacing w:val="-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sz w:val="40"/>
          <w:szCs w:val="40"/>
        </w:rPr>
        <w:t>LAHO</w:t>
      </w:r>
      <w:r>
        <w:rPr>
          <w:rFonts w:ascii="Arial Black" w:eastAsia="Arial Black" w:hAnsi="Arial Black" w:cs="Arial Black"/>
          <w:b/>
          <w:spacing w:val="-2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sz w:val="40"/>
          <w:szCs w:val="40"/>
        </w:rPr>
        <w:t>E HA</w:t>
      </w:r>
      <w:r>
        <w:rPr>
          <w:rFonts w:ascii="Arial Black" w:eastAsia="Arial Black" w:hAnsi="Arial Black" w:cs="Arial Black"/>
          <w:b/>
          <w:spacing w:val="-1"/>
          <w:sz w:val="40"/>
          <w:szCs w:val="40"/>
        </w:rPr>
        <w:t>M</w:t>
      </w:r>
      <w:r>
        <w:rPr>
          <w:rFonts w:ascii="Arial Black" w:eastAsia="Arial Black" w:hAnsi="Arial Black" w:cs="Arial Black"/>
          <w:b/>
          <w:sz w:val="40"/>
          <w:szCs w:val="40"/>
        </w:rPr>
        <w:t>DA</w:t>
      </w:r>
      <w:r>
        <w:rPr>
          <w:rFonts w:ascii="Arial Black" w:eastAsia="Arial Black" w:hAnsi="Arial Black" w:cs="Arial Black"/>
          <w:b/>
          <w:spacing w:val="-2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sz w:val="40"/>
          <w:szCs w:val="40"/>
        </w:rPr>
        <w:t>D CHOWK</w:t>
      </w:r>
      <w:r>
        <w:rPr>
          <w:rFonts w:ascii="Arial Black" w:eastAsia="Arial Black" w:hAnsi="Arial Black" w:cs="Arial Black"/>
          <w:b/>
          <w:spacing w:val="-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sz w:val="40"/>
          <w:szCs w:val="40"/>
        </w:rPr>
        <w:t>TOWNS</w:t>
      </w:r>
      <w:r>
        <w:rPr>
          <w:rFonts w:ascii="Arial Black" w:eastAsia="Arial Black" w:hAnsi="Arial Black" w:cs="Arial Black"/>
          <w:b/>
          <w:spacing w:val="-3"/>
          <w:sz w:val="40"/>
          <w:szCs w:val="40"/>
        </w:rPr>
        <w:t>H</w:t>
      </w:r>
      <w:r>
        <w:rPr>
          <w:rFonts w:ascii="Arial Black" w:eastAsia="Arial Black" w:hAnsi="Arial Black" w:cs="Arial Black"/>
          <w:b/>
          <w:sz w:val="40"/>
          <w:szCs w:val="40"/>
        </w:rPr>
        <w:t>IP</w:t>
      </w:r>
      <w:r>
        <w:rPr>
          <w:rFonts w:ascii="Arial Black" w:eastAsia="Arial Black" w:hAnsi="Arial Black" w:cs="Arial Black"/>
          <w:b/>
          <w:spacing w:val="-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sz w:val="40"/>
          <w:szCs w:val="40"/>
        </w:rPr>
        <w:t>LAH</w:t>
      </w:r>
      <w:r>
        <w:rPr>
          <w:rFonts w:ascii="Arial Black" w:eastAsia="Arial Black" w:hAnsi="Arial Black" w:cs="Arial Black"/>
          <w:b/>
          <w:spacing w:val="-1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sz w:val="40"/>
          <w:szCs w:val="40"/>
        </w:rPr>
        <w:t>RE</w:t>
      </w:r>
    </w:p>
    <w:p w14:paraId="5CE7A802" w14:textId="77777777" w:rsidR="001306B1" w:rsidRDefault="001306B1">
      <w:pPr>
        <w:spacing w:line="200" w:lineRule="exact"/>
      </w:pPr>
    </w:p>
    <w:p w14:paraId="3E25450B" w14:textId="77777777" w:rsidR="001306B1" w:rsidRDefault="001306B1">
      <w:pPr>
        <w:spacing w:before="8" w:line="240" w:lineRule="exact"/>
        <w:rPr>
          <w:sz w:val="24"/>
          <w:szCs w:val="24"/>
        </w:rPr>
      </w:pPr>
    </w:p>
    <w:p w14:paraId="36D69B8D" w14:textId="77777777" w:rsidR="001306B1" w:rsidRDefault="007F22C5">
      <w:pPr>
        <w:spacing w:before="24"/>
        <w:ind w:left="316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se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ch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Pr</w:t>
      </w:r>
      <w:r>
        <w:rPr>
          <w:b/>
          <w:spacing w:val="3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w w:val="106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3"/>
          <w:w w:val="132"/>
          <w:sz w:val="28"/>
          <w:szCs w:val="28"/>
        </w:rPr>
        <w:t>r</w:t>
      </w:r>
      <w:r>
        <w:rPr>
          <w:b/>
          <w:w w:val="106"/>
          <w:sz w:val="28"/>
          <w:szCs w:val="28"/>
        </w:rPr>
        <w:t>m</w:t>
      </w:r>
    </w:p>
    <w:p w14:paraId="621A40EB" w14:textId="77777777" w:rsidR="001306B1" w:rsidRDefault="001306B1">
      <w:pPr>
        <w:spacing w:line="200" w:lineRule="exact"/>
      </w:pPr>
    </w:p>
    <w:p w14:paraId="24396944" w14:textId="77777777" w:rsidR="001306B1" w:rsidRDefault="001306B1">
      <w:pPr>
        <w:spacing w:line="200" w:lineRule="exact"/>
      </w:pPr>
    </w:p>
    <w:p w14:paraId="49880CC6" w14:textId="77777777" w:rsidR="001306B1" w:rsidRDefault="001306B1">
      <w:pPr>
        <w:spacing w:before="3" w:line="240" w:lineRule="exact"/>
        <w:rPr>
          <w:sz w:val="24"/>
          <w:szCs w:val="24"/>
        </w:rPr>
      </w:pPr>
    </w:p>
    <w:p w14:paraId="035EF52E" w14:textId="77777777" w:rsidR="001306B1" w:rsidRDefault="007F22C5">
      <w:pPr>
        <w:tabs>
          <w:tab w:val="left" w:pos="8820"/>
        </w:tabs>
        <w:spacing w:line="360" w:lineRule="auto"/>
        <w:ind w:left="440" w:right="194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a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 w:color="000000"/>
        </w:rPr>
        <w:t xml:space="preserve">                          </w:t>
      </w:r>
      <w:r>
        <w:rPr>
          <w:spacing w:val="-19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4"/>
          <w:sz w:val="28"/>
          <w:szCs w:val="28"/>
        </w:rPr>
        <w:t>s</w:t>
      </w:r>
      <w:r>
        <w:rPr>
          <w:spacing w:val="-4"/>
          <w:sz w:val="28"/>
          <w:szCs w:val="28"/>
        </w:rPr>
        <w:t>i</w:t>
      </w:r>
      <w:r>
        <w:rPr>
          <w:spacing w:val="4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proofErr w:type="gramEnd"/>
      <w:r>
        <w:rPr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ub</w:t>
      </w:r>
      <w:r>
        <w:rPr>
          <w:spacing w:val="-1"/>
          <w:sz w:val="28"/>
          <w:szCs w:val="28"/>
        </w:rPr>
        <w:t>j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t: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w w:val="85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7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5"/>
          <w:sz w:val="28"/>
          <w:szCs w:val="28"/>
        </w:rPr>
        <w:t>S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</w:t>
      </w:r>
      <w:r>
        <w:rPr>
          <w:spacing w:val="-5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w w:val="28"/>
          <w:sz w:val="28"/>
          <w:szCs w:val="28"/>
          <w:u w:val="single" w:color="000000"/>
        </w:rPr>
        <w:t xml:space="preserve"> </w:t>
      </w:r>
    </w:p>
    <w:p w14:paraId="6CF092BE" w14:textId="77777777" w:rsidR="001306B1" w:rsidRDefault="007F22C5">
      <w:pPr>
        <w:tabs>
          <w:tab w:val="left" w:pos="4760"/>
        </w:tabs>
        <w:spacing w:before="4" w:line="300" w:lineRule="exact"/>
        <w:ind w:left="440" w:right="4338"/>
        <w:jc w:val="both"/>
        <w:rPr>
          <w:sz w:val="28"/>
          <w:szCs w:val="28"/>
        </w:rPr>
      </w:pPr>
      <w:r>
        <w:pict w14:anchorId="475CAEDA">
          <v:group id="_x0000_s1037" alt="" style="position:absolute;left:0;text-align:left;margin-left:106.6pt;margin-top:26pt;width:431.6pt;height:0;z-index:-251657728;mso-position-horizontal-relative:page" coordorigin="2132,520" coordsize="8632,0">
            <v:shape id="_x0000_s1038" alt="" style="position:absolute;left:2132;top:520;width:8632;height:0" coordorigin="2132,520" coordsize="8632,0" path="m2132,520r8631,e" filled="f" strokeweight="1.54pt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>Fa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4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r’s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a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14:paraId="643A633B" w14:textId="77777777" w:rsidR="001306B1" w:rsidRDefault="001306B1">
      <w:pPr>
        <w:spacing w:line="200" w:lineRule="exact"/>
      </w:pPr>
    </w:p>
    <w:p w14:paraId="2EFDB0F7" w14:textId="77777777" w:rsidR="001306B1" w:rsidRDefault="001306B1">
      <w:pPr>
        <w:spacing w:line="200" w:lineRule="exact"/>
      </w:pPr>
    </w:p>
    <w:p w14:paraId="557AC819" w14:textId="77777777" w:rsidR="001306B1" w:rsidRDefault="001306B1">
      <w:pPr>
        <w:spacing w:before="9" w:line="260" w:lineRule="exact"/>
        <w:rPr>
          <w:sz w:val="26"/>
          <w:szCs w:val="26"/>
        </w:rPr>
      </w:pPr>
    </w:p>
    <w:p w14:paraId="625B5526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itle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rc</w:t>
      </w:r>
      <w:r>
        <w:rPr>
          <w:b/>
          <w:sz w:val="24"/>
          <w:szCs w:val="24"/>
        </w:rPr>
        <w:t>h</w:t>
      </w:r>
    </w:p>
    <w:p w14:paraId="64DE8C7C" w14:textId="77777777" w:rsidR="001306B1" w:rsidRDefault="001306B1">
      <w:pPr>
        <w:spacing w:before="5" w:line="120" w:lineRule="exact"/>
        <w:rPr>
          <w:sz w:val="12"/>
          <w:szCs w:val="12"/>
        </w:rPr>
      </w:pPr>
    </w:p>
    <w:p w14:paraId="48C070A6" w14:textId="77777777" w:rsidR="001306B1" w:rsidRDefault="001306B1">
      <w:pPr>
        <w:spacing w:line="200" w:lineRule="exact"/>
      </w:pPr>
    </w:p>
    <w:p w14:paraId="19AE76F6" w14:textId="77777777" w:rsidR="001306B1" w:rsidRDefault="007F22C5">
      <w:pPr>
        <w:ind w:left="800"/>
        <w:rPr>
          <w:sz w:val="24"/>
          <w:szCs w:val="24"/>
        </w:rPr>
      </w:pPr>
      <w:r>
        <w:rPr>
          <w:sz w:val="24"/>
          <w:szCs w:val="24"/>
        </w:rPr>
        <w:t>1.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ise, 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51668FF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57C6F03A" w14:textId="77777777" w:rsidR="001306B1" w:rsidRDefault="007F22C5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innova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05FAC900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00FDB602" w14:textId="77777777" w:rsidR="001306B1" w:rsidRDefault="007F22C5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should also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03C1643" w14:textId="77777777" w:rsidR="001306B1" w:rsidRDefault="001306B1">
      <w:pPr>
        <w:spacing w:before="1" w:line="120" w:lineRule="exact"/>
        <w:rPr>
          <w:sz w:val="13"/>
          <w:szCs w:val="13"/>
        </w:rPr>
      </w:pPr>
    </w:p>
    <w:p w14:paraId="3C2ED046" w14:textId="77777777" w:rsidR="001306B1" w:rsidRDefault="001306B1">
      <w:pPr>
        <w:spacing w:line="200" w:lineRule="exact"/>
      </w:pPr>
    </w:p>
    <w:p w14:paraId="6AF8DACA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pacing w:val="2"/>
          <w:w w:val="113"/>
          <w:sz w:val="24"/>
          <w:szCs w:val="24"/>
        </w:rPr>
        <w:t>I</w:t>
      </w:r>
      <w:r>
        <w:rPr>
          <w:b/>
          <w:spacing w:val="3"/>
          <w:w w:val="109"/>
          <w:sz w:val="24"/>
          <w:szCs w:val="24"/>
        </w:rPr>
        <w:t>n</w:t>
      </w:r>
      <w:r>
        <w:rPr>
          <w:b/>
          <w:spacing w:val="4"/>
          <w:w w:val="118"/>
          <w:sz w:val="24"/>
          <w:szCs w:val="24"/>
        </w:rPr>
        <w:t>t</w:t>
      </w:r>
      <w:r>
        <w:rPr>
          <w:b/>
          <w:spacing w:val="-7"/>
          <w:w w:val="132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3"/>
          <w:w w:val="109"/>
          <w:sz w:val="24"/>
          <w:szCs w:val="24"/>
        </w:rPr>
        <w:t>d</w:t>
      </w:r>
      <w:r>
        <w:rPr>
          <w:b/>
          <w:spacing w:val="1"/>
          <w:w w:val="109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6"/>
          <w:w w:val="118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w w:val="109"/>
          <w:sz w:val="24"/>
          <w:szCs w:val="24"/>
        </w:rPr>
        <w:t>n</w:t>
      </w:r>
    </w:p>
    <w:p w14:paraId="67EE794E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42B0A457" w14:textId="77777777" w:rsidR="001306B1" w:rsidRDefault="007F22C5">
      <w:pPr>
        <w:spacing w:line="480" w:lineRule="auto"/>
        <w:ind w:left="1160" w:right="185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should 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ription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kgro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udy.</w:t>
      </w:r>
    </w:p>
    <w:p w14:paraId="0D9D72E1" w14:textId="77777777" w:rsidR="001306B1" w:rsidRDefault="007F22C5">
      <w:pPr>
        <w:spacing w:before="10" w:line="480" w:lineRule="auto"/>
        <w:ind w:left="1160" w:right="1389" w:hanging="360"/>
        <w:rPr>
          <w:sz w:val="24"/>
          <w:szCs w:val="24"/>
        </w:rPr>
      </w:pPr>
      <w:r>
        <w:rPr>
          <w:sz w:val="24"/>
          <w:szCs w:val="24"/>
        </w:rPr>
        <w:t>2.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must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opic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must not discuss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14:paraId="6C4CC9F9" w14:textId="77777777" w:rsidR="001306B1" w:rsidRDefault="007F22C5">
      <w:pPr>
        <w:spacing w:before="10"/>
        <w:ind w:left="80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t</w:t>
      </w:r>
      <w:r>
        <w:rPr>
          <w:spacing w:val="-2"/>
          <w:sz w:val="24"/>
          <w:szCs w:val="24"/>
        </w:rPr>
        <w:t>opi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hs.</w:t>
      </w:r>
    </w:p>
    <w:p w14:paraId="58ED440D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1588476" w14:textId="77777777" w:rsidR="001306B1" w:rsidRDefault="007F22C5">
      <w:pPr>
        <w:spacing w:line="480" w:lineRule="auto"/>
        <w:ind w:left="1160" w:right="391" w:hanging="360"/>
        <w:rPr>
          <w:sz w:val="24"/>
          <w:szCs w:val="24"/>
        </w:rPr>
      </w:pPr>
      <w:r>
        <w:rPr>
          <w:sz w:val="24"/>
          <w:szCs w:val="24"/>
        </w:rPr>
        <w:t>4.  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gr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 sh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 xml:space="preserve">. 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full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nor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good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 is of 6 to 7 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</w:p>
    <w:p w14:paraId="5BDE5F42" w14:textId="77777777" w:rsidR="001306B1" w:rsidRDefault="007F22C5">
      <w:pPr>
        <w:spacing w:before="10" w:line="480" w:lineRule="auto"/>
        <w:ind w:left="1160" w:right="75" w:hanging="360"/>
        <w:rPr>
          <w:sz w:val="24"/>
          <w:szCs w:val="24"/>
        </w:rPr>
        <w:sectPr w:rsidR="001306B1">
          <w:headerReference w:type="default" r:id="rId9"/>
          <w:pgSz w:w="12240" w:h="15840"/>
          <w:pgMar w:top="960" w:right="1380" w:bottom="280" w:left="1720" w:header="768" w:footer="0" w:gutter="0"/>
          <w:pgNumType w:start="1"/>
          <w:cols w:space="720"/>
        </w:sectPr>
      </w:pPr>
      <w:r>
        <w:rPr>
          <w:sz w:val="24"/>
          <w:szCs w:val="24"/>
        </w:rPr>
        <w:t>5.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ntro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of M. 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uld 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minimu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ith some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PhD, the introdu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be of 5 </w:t>
      </w:r>
      <w:r>
        <w:rPr>
          <w:spacing w:val="-1"/>
          <w:sz w:val="24"/>
          <w:szCs w:val="24"/>
        </w:rPr>
        <w:t>pa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length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um.</w:t>
      </w:r>
    </w:p>
    <w:p w14:paraId="7CF9503F" w14:textId="77777777" w:rsidR="001306B1" w:rsidRDefault="001306B1">
      <w:pPr>
        <w:spacing w:line="200" w:lineRule="exact"/>
      </w:pPr>
    </w:p>
    <w:p w14:paraId="038888F6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27FAF373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pacing w:val="-1"/>
          <w:w w:val="107"/>
          <w:sz w:val="24"/>
          <w:szCs w:val="24"/>
        </w:rPr>
        <w:t>O</w:t>
      </w:r>
      <w:r>
        <w:rPr>
          <w:b/>
          <w:spacing w:val="3"/>
          <w:w w:val="109"/>
          <w:sz w:val="24"/>
          <w:szCs w:val="24"/>
        </w:rPr>
        <w:t>b</w:t>
      </w:r>
      <w:r>
        <w:rPr>
          <w:b/>
          <w:spacing w:val="-1"/>
          <w:w w:val="118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4"/>
          <w:w w:val="118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615A5173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60F39E57" w14:textId="77777777" w:rsidR="001306B1" w:rsidRDefault="007F22C5">
      <w:pPr>
        <w:spacing w:line="480" w:lineRule="auto"/>
        <w:ind w:left="1160" w:right="462" w:hanging="36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8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im(s)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ic</w:t>
      </w:r>
      <w:r>
        <w:rPr>
          <w:sz w:val="24"/>
          <w:szCs w:val="24"/>
        </w:rPr>
        <w:t>.</w:t>
      </w:r>
    </w:p>
    <w:p w14:paraId="7D0E4937" w14:textId="77777777" w:rsidR="001306B1" w:rsidRDefault="007F22C5">
      <w:pPr>
        <w:spacing w:before="10" w:line="480" w:lineRule="auto"/>
        <w:ind w:left="1160" w:right="117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also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ritten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methodology.</w:t>
      </w:r>
    </w:p>
    <w:p w14:paraId="281BCC7A" w14:textId="77777777" w:rsidR="001306B1" w:rsidRDefault="007F22C5">
      <w:pPr>
        <w:spacing w:before="34"/>
        <w:ind w:left="4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/ 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ale /</w:t>
      </w:r>
      <w:r>
        <w:rPr>
          <w:b/>
          <w:spacing w:val="8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proofErr w:type="gramEnd"/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cie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3"/>
          <w:w w:val="109"/>
          <w:sz w:val="24"/>
          <w:szCs w:val="24"/>
        </w:rPr>
        <w:t>p</w:t>
      </w:r>
      <w:r>
        <w:rPr>
          <w:b/>
          <w:spacing w:val="1"/>
          <w:w w:val="109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w w:val="111"/>
          <w:sz w:val="24"/>
          <w:szCs w:val="24"/>
        </w:rPr>
        <w:t>a</w:t>
      </w:r>
      <w:r>
        <w:rPr>
          <w:b/>
          <w:spacing w:val="-1"/>
          <w:w w:val="118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w w:val="109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4D8023C9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47E9AA17" w14:textId="77777777" w:rsidR="001306B1" w:rsidRDefault="007F22C5">
      <w:pPr>
        <w:ind w:left="788"/>
        <w:rPr>
          <w:sz w:val="24"/>
          <w:szCs w:val="24"/>
        </w:rPr>
      </w:pPr>
      <w:r>
        <w:rPr>
          <w:sz w:val="24"/>
          <w:szCs w:val="24"/>
        </w:rPr>
        <w:t xml:space="preserve">1.   Contribution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 xml:space="preserve">ure </w:t>
      </w:r>
      <w:r>
        <w:rPr>
          <w:spacing w:val="-2"/>
          <w:sz w:val="24"/>
          <w:szCs w:val="24"/>
        </w:rPr>
        <w:t>shoul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obv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ou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A2F068D" w14:textId="77777777" w:rsidR="001306B1" w:rsidRDefault="001306B1">
      <w:pPr>
        <w:spacing w:before="17" w:line="260" w:lineRule="exact"/>
        <w:rPr>
          <w:sz w:val="26"/>
          <w:szCs w:val="26"/>
        </w:rPr>
      </w:pPr>
    </w:p>
    <w:p w14:paraId="291B3307" w14:textId="77777777" w:rsidR="001306B1" w:rsidRDefault="007F22C5">
      <w:pPr>
        <w:spacing w:line="480" w:lineRule="auto"/>
        <w:ind w:left="1148" w:right="79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its/ou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should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ble.</w:t>
      </w:r>
    </w:p>
    <w:p w14:paraId="13816B49" w14:textId="77777777" w:rsidR="001306B1" w:rsidRDefault="007F22C5">
      <w:pPr>
        <w:spacing w:before="10"/>
        <w:ind w:left="7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s relat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 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</w:p>
    <w:p w14:paraId="66FD9DE4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A9F33E2" w14:textId="77777777" w:rsidR="001306B1" w:rsidRDefault="007F22C5">
      <w:pPr>
        <w:ind w:left="1148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</w:p>
    <w:p w14:paraId="389628D6" w14:textId="77777777" w:rsidR="001306B1" w:rsidRDefault="001306B1">
      <w:pPr>
        <w:spacing w:before="1" w:line="120" w:lineRule="exact"/>
        <w:rPr>
          <w:sz w:val="13"/>
          <w:szCs w:val="13"/>
        </w:rPr>
      </w:pPr>
    </w:p>
    <w:p w14:paraId="73A97B5F" w14:textId="77777777" w:rsidR="001306B1" w:rsidRDefault="001306B1">
      <w:pPr>
        <w:spacing w:line="200" w:lineRule="exact"/>
      </w:pPr>
    </w:p>
    <w:p w14:paraId="47EEDF5A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/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Qu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31FB52A4" w14:textId="77777777" w:rsidR="001306B1" w:rsidRDefault="001306B1">
      <w:pPr>
        <w:spacing w:line="140" w:lineRule="exact"/>
        <w:rPr>
          <w:sz w:val="15"/>
          <w:szCs w:val="15"/>
        </w:rPr>
      </w:pPr>
    </w:p>
    <w:p w14:paraId="119E3A58" w14:textId="77777777" w:rsidR="001306B1" w:rsidRDefault="001306B1">
      <w:pPr>
        <w:spacing w:line="200" w:lineRule="exact"/>
      </w:pPr>
    </w:p>
    <w:p w14:paraId="7E30F07F" w14:textId="77777777" w:rsidR="001306B1" w:rsidRDefault="007F22C5">
      <w:pPr>
        <w:ind w:left="80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Hy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othesis</w:t>
      </w:r>
    </w:p>
    <w:p w14:paraId="3687309F" w14:textId="77777777" w:rsidR="001306B1" w:rsidRDefault="001306B1">
      <w:pPr>
        <w:spacing w:before="14" w:line="260" w:lineRule="exact"/>
        <w:rPr>
          <w:sz w:val="26"/>
          <w:szCs w:val="26"/>
        </w:rPr>
      </w:pPr>
    </w:p>
    <w:p w14:paraId="7B612098" w14:textId="77777777" w:rsidR="001306B1" w:rsidRDefault="007F22C5">
      <w:pPr>
        <w:spacing w:line="480" w:lineRule="auto"/>
        <w:ind w:left="1160" w:right="691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6"/>
          <w:sz w:val="24"/>
          <w:szCs w:val="24"/>
        </w:rPr>
        <w:t>H</w:t>
      </w:r>
      <w:r>
        <w:rPr>
          <w:spacing w:val="7"/>
          <w:sz w:val="24"/>
          <w:szCs w:val="24"/>
        </w:rPr>
        <w:t>ypoth</w:t>
      </w:r>
      <w:r>
        <w:rPr>
          <w:spacing w:val="6"/>
          <w:sz w:val="24"/>
          <w:szCs w:val="24"/>
        </w:rPr>
        <w:t>e</w:t>
      </w:r>
      <w:r>
        <w:rPr>
          <w:spacing w:val="7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7"/>
          <w:sz w:val="24"/>
          <w:szCs w:val="24"/>
        </w:rPr>
        <w:t>nl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re</w:t>
      </w:r>
      <w:r>
        <w:rPr>
          <w:spacing w:val="7"/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i</w:t>
      </w:r>
      <w:r>
        <w:rPr>
          <w:spacing w:val="6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qu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ntit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tiv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re</w:t>
      </w:r>
      <w:r>
        <w:rPr>
          <w:spacing w:val="7"/>
          <w:sz w:val="24"/>
          <w:szCs w:val="24"/>
        </w:rPr>
        <w:t>s</w:t>
      </w:r>
      <w:r>
        <w:rPr>
          <w:spacing w:val="6"/>
          <w:sz w:val="24"/>
          <w:szCs w:val="24"/>
        </w:rPr>
        <w:t>earc</w:t>
      </w:r>
      <w:r>
        <w:rPr>
          <w:spacing w:val="9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c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bing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582C6971" w14:textId="77777777" w:rsidR="001306B1" w:rsidRDefault="007F22C5">
      <w:pPr>
        <w:spacing w:before="10" w:line="480" w:lineRule="auto"/>
        <w:ind w:left="1160" w:right="526" w:hanging="360"/>
        <w:rPr>
          <w:sz w:val="24"/>
          <w:szCs w:val="24"/>
        </w:rPr>
      </w:pPr>
      <w:r>
        <w:rPr>
          <w:sz w:val="24"/>
          <w:szCs w:val="24"/>
        </w:rPr>
        <w:t>2.  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hypothesis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not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null hypothesis.</w:t>
      </w:r>
    </w:p>
    <w:p w14:paraId="3AD60891" w14:textId="77777777" w:rsidR="001306B1" w:rsidRDefault="007F22C5">
      <w:pPr>
        <w:spacing w:before="10"/>
        <w:ind w:left="1160"/>
        <w:rPr>
          <w:sz w:val="24"/>
          <w:szCs w:val="24"/>
        </w:rPr>
      </w:pP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</w:p>
    <w:p w14:paraId="40136776" w14:textId="77777777" w:rsidR="001306B1" w:rsidRDefault="001306B1">
      <w:pPr>
        <w:spacing w:before="15" w:line="260" w:lineRule="exact"/>
        <w:rPr>
          <w:sz w:val="26"/>
          <w:szCs w:val="26"/>
        </w:rPr>
      </w:pPr>
    </w:p>
    <w:p w14:paraId="4374E9F7" w14:textId="77777777" w:rsidR="001306B1" w:rsidRDefault="007F22C5">
      <w:pPr>
        <w:spacing w:line="478" w:lineRule="auto"/>
        <w:ind w:left="1160" w:right="586"/>
        <w:rPr>
          <w:sz w:val="24"/>
          <w:szCs w:val="24"/>
        </w:rPr>
        <w:sectPr w:rsidR="001306B1">
          <w:pgSz w:w="12240" w:h="15840"/>
          <w:pgMar w:top="960" w:right="1400" w:bottom="280" w:left="1720" w:header="768" w:footer="0" w:gutter="0"/>
          <w:cols w:space="720"/>
        </w:sectPr>
      </w:pPr>
      <w:r>
        <w:rPr>
          <w:position w:val="2"/>
          <w:sz w:val="24"/>
          <w:szCs w:val="24"/>
        </w:rPr>
        <w:t>H</w:t>
      </w:r>
      <w:r>
        <w:rPr>
          <w:spacing w:val="1"/>
          <w:sz w:val="16"/>
          <w:szCs w:val="16"/>
        </w:rPr>
        <w:t>0</w:t>
      </w:r>
      <w:r>
        <w:rPr>
          <w:position w:val="2"/>
          <w:sz w:val="24"/>
          <w:szCs w:val="24"/>
        </w:rPr>
        <w:t xml:space="preserve">1: </w:t>
      </w:r>
      <w:r>
        <w:rPr>
          <w:position w:val="2"/>
          <w:sz w:val="24"/>
          <w:szCs w:val="24"/>
        </w:rPr>
        <w:t>Th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is no sign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nt 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fe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tw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n </w:t>
      </w:r>
      <w:r>
        <w:rPr>
          <w:spacing w:val="2"/>
          <w:position w:val="2"/>
          <w:sz w:val="24"/>
          <w:szCs w:val="24"/>
        </w:rPr>
        <w:t>_</w:t>
      </w:r>
      <w:r>
        <w:rPr>
          <w:position w:val="2"/>
          <w:sz w:val="24"/>
          <w:szCs w:val="24"/>
          <w:u w:val="single" w:color="000000"/>
        </w:rPr>
        <w:t xml:space="preserve">              </w:t>
      </w:r>
      <w:proofErr w:type="gramStart"/>
      <w:r>
        <w:rPr>
          <w:position w:val="2"/>
          <w:sz w:val="24"/>
          <w:szCs w:val="24"/>
          <w:u w:val="single" w:color="000000"/>
        </w:rPr>
        <w:t xml:space="preserve">  </w:t>
      </w:r>
      <w:r>
        <w:rPr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proofErr w:type="gramEnd"/>
      <w:r>
        <w:rPr>
          <w:position w:val="2"/>
          <w:sz w:val="24"/>
          <w:szCs w:val="24"/>
        </w:rPr>
        <w:t xml:space="preserve">the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ontrol a</w:t>
      </w:r>
      <w:r>
        <w:rPr>
          <w:spacing w:val="1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oups 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740893C" w14:textId="77777777" w:rsidR="001306B1" w:rsidRDefault="001306B1">
      <w:pPr>
        <w:spacing w:line="200" w:lineRule="exact"/>
      </w:pPr>
    </w:p>
    <w:p w14:paraId="01DDC134" w14:textId="77777777" w:rsidR="001306B1" w:rsidRDefault="001306B1">
      <w:pPr>
        <w:spacing w:before="18" w:line="240" w:lineRule="exact"/>
        <w:rPr>
          <w:sz w:val="24"/>
          <w:szCs w:val="24"/>
        </w:rPr>
      </w:pPr>
    </w:p>
    <w:p w14:paraId="3349ABDA" w14:textId="77777777" w:rsidR="001306B1" w:rsidRDefault="007F22C5">
      <w:pPr>
        <w:spacing w:before="33"/>
        <w:ind w:left="80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2C529A5F" w14:textId="77777777" w:rsidR="001306B1" w:rsidRDefault="001306B1">
      <w:pPr>
        <w:spacing w:before="14" w:line="260" w:lineRule="exact"/>
        <w:rPr>
          <w:sz w:val="26"/>
          <w:szCs w:val="26"/>
        </w:rPr>
      </w:pPr>
    </w:p>
    <w:p w14:paraId="77F906A0" w14:textId="77777777" w:rsidR="001306B1" w:rsidRDefault="007F22C5">
      <w:pPr>
        <w:spacing w:line="480" w:lineRule="auto"/>
        <w:ind w:left="1160" w:right="13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8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ritten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obj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metho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ology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7801958" w14:textId="77777777" w:rsidR="001306B1" w:rsidRDefault="007F22C5">
      <w:pPr>
        <w:spacing w:before="10"/>
        <w:ind w:left="800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q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tory</w:t>
      </w:r>
      <w:proofErr w:type="spellEnd"/>
      <w:r>
        <w:rPr>
          <w:sz w:val="24"/>
          <w:szCs w:val="24"/>
        </w:rPr>
        <w:t>.</w:t>
      </w:r>
    </w:p>
    <w:p w14:paraId="78590A20" w14:textId="77777777" w:rsidR="001306B1" w:rsidRDefault="001306B1">
      <w:pPr>
        <w:spacing w:before="1" w:line="120" w:lineRule="exact"/>
        <w:rPr>
          <w:sz w:val="13"/>
          <w:szCs w:val="13"/>
        </w:rPr>
      </w:pPr>
    </w:p>
    <w:p w14:paraId="0AE66092" w14:textId="77777777" w:rsidR="001306B1" w:rsidRDefault="001306B1">
      <w:pPr>
        <w:spacing w:line="200" w:lineRule="exact"/>
      </w:pPr>
    </w:p>
    <w:p w14:paraId="431366BA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pacing w:val="-1"/>
          <w:w w:val="110"/>
          <w:sz w:val="24"/>
          <w:szCs w:val="24"/>
        </w:rPr>
        <w:t>Re</w:t>
      </w:r>
      <w:r>
        <w:rPr>
          <w:b/>
          <w:spacing w:val="3"/>
          <w:w w:val="110"/>
          <w:sz w:val="24"/>
          <w:szCs w:val="24"/>
        </w:rPr>
        <w:t>v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e</w:t>
      </w:r>
      <w:r>
        <w:rPr>
          <w:b/>
          <w:w w:val="110"/>
          <w:sz w:val="24"/>
          <w:szCs w:val="24"/>
        </w:rPr>
        <w:t>w</w:t>
      </w:r>
      <w:r>
        <w:rPr>
          <w:b/>
          <w:spacing w:val="7"/>
          <w:w w:val="1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w w:val="111"/>
          <w:sz w:val="24"/>
          <w:szCs w:val="24"/>
        </w:rPr>
        <w:t>Li</w:t>
      </w:r>
      <w:r>
        <w:rPr>
          <w:b/>
          <w:spacing w:val="4"/>
          <w:w w:val="111"/>
          <w:sz w:val="24"/>
          <w:szCs w:val="24"/>
        </w:rPr>
        <w:t>t</w:t>
      </w:r>
      <w:r>
        <w:rPr>
          <w:b/>
          <w:spacing w:val="1"/>
          <w:w w:val="111"/>
          <w:sz w:val="24"/>
          <w:szCs w:val="24"/>
        </w:rPr>
        <w:t>e</w:t>
      </w:r>
      <w:r>
        <w:rPr>
          <w:b/>
          <w:spacing w:val="-1"/>
          <w:w w:val="111"/>
          <w:sz w:val="24"/>
          <w:szCs w:val="24"/>
        </w:rPr>
        <w:t>r</w:t>
      </w:r>
      <w:r>
        <w:rPr>
          <w:b/>
          <w:w w:val="111"/>
          <w:sz w:val="24"/>
          <w:szCs w:val="24"/>
        </w:rPr>
        <w:t>a</w:t>
      </w:r>
      <w:r>
        <w:rPr>
          <w:b/>
          <w:spacing w:val="3"/>
          <w:w w:val="111"/>
          <w:sz w:val="24"/>
          <w:szCs w:val="24"/>
        </w:rPr>
        <w:t>t</w:t>
      </w:r>
      <w:r>
        <w:rPr>
          <w:b/>
          <w:w w:val="111"/>
          <w:sz w:val="24"/>
          <w:szCs w:val="24"/>
        </w:rPr>
        <w:t>u</w:t>
      </w:r>
      <w:r>
        <w:rPr>
          <w:b/>
          <w:spacing w:val="-1"/>
          <w:w w:val="111"/>
          <w:sz w:val="24"/>
          <w:szCs w:val="24"/>
        </w:rPr>
        <w:t>re</w:t>
      </w:r>
    </w:p>
    <w:p w14:paraId="5A58D56B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1D0060A3" w14:textId="77777777" w:rsidR="001306B1" w:rsidRDefault="007F22C5">
      <w:pPr>
        <w:spacing w:line="480" w:lineRule="auto"/>
        <w:ind w:left="1160" w:right="27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ks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studies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study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should be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thesis,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rch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books.</w:t>
      </w:r>
    </w:p>
    <w:p w14:paraId="3287FCDF" w14:textId="77777777" w:rsidR="001306B1" w:rsidRDefault="007F22C5">
      <w:pPr>
        <w:spacing w:before="10" w:line="480" w:lineRule="auto"/>
        <w:ind w:left="1160" w:right="279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vi</w:t>
      </w:r>
      <w:r>
        <w:rPr>
          <w:spacing w:val="-3"/>
          <w:sz w:val="24"/>
          <w:szCs w:val="24"/>
        </w:rPr>
        <w:t>ewe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25FCBE92" w14:textId="77777777" w:rsidR="001306B1" w:rsidRDefault="007F22C5">
      <w:pPr>
        <w:spacing w:before="10" w:line="480" w:lineRule="auto"/>
        <w:ind w:left="1160" w:right="613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should end in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not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books/a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les.</w:t>
      </w:r>
    </w:p>
    <w:p w14:paraId="6C27AC6C" w14:textId="77777777" w:rsidR="001306B1" w:rsidRDefault="007F22C5">
      <w:pPr>
        <w:spacing w:before="10" w:line="480" w:lineRule="auto"/>
        <w:ind w:left="1160" w:right="204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of 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thesis,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hD thesis, the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uld be</w:t>
      </w:r>
    </w:p>
    <w:p w14:paraId="490E8CB7" w14:textId="77777777" w:rsidR="001306B1" w:rsidRDefault="007F22C5">
      <w:pPr>
        <w:spacing w:before="10"/>
        <w:ind w:left="1160"/>
        <w:rPr>
          <w:sz w:val="24"/>
          <w:szCs w:val="24"/>
        </w:rPr>
      </w:pPr>
      <w:r>
        <w:rPr>
          <w:sz w:val="24"/>
          <w:szCs w:val="24"/>
        </w:rPr>
        <w:t xml:space="preserve">25 but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stud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E392E75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02B82084" w14:textId="77777777" w:rsidR="001306B1" w:rsidRDefault="007F22C5">
      <w:pPr>
        <w:ind w:left="4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G</w:t>
      </w:r>
      <w:r>
        <w:rPr>
          <w:b/>
          <w:spacing w:val="6"/>
          <w:w w:val="109"/>
          <w:sz w:val="24"/>
          <w:szCs w:val="24"/>
        </w:rPr>
        <w:t>a</w:t>
      </w:r>
      <w:r>
        <w:rPr>
          <w:b/>
          <w:w w:val="109"/>
          <w:sz w:val="24"/>
          <w:szCs w:val="24"/>
        </w:rPr>
        <w:t>p</w:t>
      </w:r>
      <w:proofErr w:type="gramEnd"/>
    </w:p>
    <w:p w14:paraId="6CC40B8B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37FBB80E" w14:textId="77777777" w:rsidR="001306B1" w:rsidRDefault="007F22C5">
      <w:pPr>
        <w:spacing w:line="480" w:lineRule="auto"/>
        <w:ind w:left="1160" w:right="166" w:hanging="360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gh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gh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</w:t>
      </w:r>
      <w:r>
        <w:rPr>
          <w:spacing w:val="3"/>
          <w:sz w:val="24"/>
          <w:szCs w:val="24"/>
        </w:rPr>
        <w:t>it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af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4ED0B27F" w14:textId="77777777" w:rsidR="001306B1" w:rsidRDefault="007F22C5">
      <w:pPr>
        <w:spacing w:before="11"/>
        <w:ind w:left="4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h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si</w:t>
      </w:r>
      <w:r>
        <w:rPr>
          <w:b/>
          <w:spacing w:val="-6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proofErr w:type="gramEnd"/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w w:val="104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1"/>
          <w:w w:val="118"/>
          <w:sz w:val="24"/>
          <w:szCs w:val="24"/>
        </w:rPr>
        <w:t>t</w:t>
      </w:r>
      <w:r>
        <w:rPr>
          <w:b/>
          <w:spacing w:val="-2"/>
          <w:w w:val="109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w w:val="109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y</w:t>
      </w:r>
    </w:p>
    <w:p w14:paraId="375CA1EE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77BD0199" w14:textId="77777777" w:rsidR="001306B1" w:rsidRDefault="007F22C5">
      <w:pPr>
        <w:spacing w:line="480" w:lineRule="auto"/>
        <w:ind w:left="1240" w:right="72" w:hanging="360"/>
        <w:rPr>
          <w:sz w:val="24"/>
          <w:szCs w:val="24"/>
        </w:rPr>
        <w:sectPr w:rsidR="001306B1">
          <w:pgSz w:w="12240" w:h="15840"/>
          <w:pgMar w:top="960" w:right="1340" w:bottom="280" w:left="1720" w:header="768" w:footer="0" w:gutter="0"/>
          <w:cols w:space="720"/>
        </w:sectPr>
      </w:pPr>
      <w:r>
        <w:rPr>
          <w:sz w:val="24"/>
          <w:szCs w:val="24"/>
        </w:rPr>
        <w:t xml:space="preserve">1.  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of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study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should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rly sta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dy is a Qu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e, Q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Mix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.</w:t>
      </w:r>
    </w:p>
    <w:p w14:paraId="28F33821" w14:textId="77777777" w:rsidR="001306B1" w:rsidRDefault="001306B1">
      <w:pPr>
        <w:spacing w:line="200" w:lineRule="exact"/>
      </w:pPr>
    </w:p>
    <w:p w14:paraId="15BD130C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11906AA9" w14:textId="77777777" w:rsidR="001306B1" w:rsidRDefault="007F22C5">
      <w:pPr>
        <w:spacing w:before="29" w:line="480" w:lineRule="auto"/>
        <w:ind w:left="1240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of 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thesis,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ogy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one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long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um and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of PhD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methodology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five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long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longe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6C588AD1" w14:textId="77777777" w:rsidR="001306B1" w:rsidRDefault="007F22C5">
      <w:pPr>
        <w:spacing w:before="10" w:line="480" w:lineRule="auto"/>
        <w:ind w:left="1240" w:right="95" w:hanging="360"/>
        <w:rPr>
          <w:sz w:val="24"/>
          <w:szCs w:val="24"/>
        </w:rPr>
      </w:pPr>
      <w:r>
        <w:rPr>
          <w:sz w:val="24"/>
          <w:szCs w:val="24"/>
        </w:rPr>
        <w:t>3.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ough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about 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size (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population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ind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bles) to be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soft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14:paraId="1BD26153" w14:textId="77777777" w:rsidR="001306B1" w:rsidRDefault="007F22C5">
      <w:pPr>
        <w:spacing w:before="10" w:line="480" w:lineRule="auto"/>
        <w:ind w:left="1240" w:right="139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ogy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provide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for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why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ndidate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so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so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why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not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some ot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70EC681E" w14:textId="77777777" w:rsidR="001306B1" w:rsidRDefault="007F22C5">
      <w:pPr>
        <w:spacing w:before="10" w:line="480" w:lineRule="auto"/>
        <w:ind w:left="1240" w:right="338" w:hanging="360"/>
        <w:rPr>
          <w:sz w:val="24"/>
          <w:szCs w:val="24"/>
        </w:rPr>
      </w:pPr>
      <w:r>
        <w:rPr>
          <w:sz w:val="24"/>
          <w:szCs w:val="24"/>
        </w:rPr>
        <w:t>5.   This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should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ovide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how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 or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ypothesis,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 it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3863453A" w14:textId="77777777" w:rsidR="001306B1" w:rsidRDefault="007F22C5">
      <w:pPr>
        <w:spacing w:before="10" w:line="480" w:lineRule="auto"/>
        <w:ind w:left="1240" w:right="176" w:hanging="360"/>
        <w:rPr>
          <w:sz w:val="24"/>
          <w:szCs w:val="24"/>
        </w:rPr>
        <w:sectPr w:rsidR="001306B1">
          <w:pgSz w:w="12240" w:h="15840"/>
          <w:pgMar w:top="960" w:right="1340" w:bottom="280" w:left="1720" w:header="768" w:footer="0" w:gutter="0"/>
          <w:cols w:space="720"/>
        </w:sectPr>
      </w:pPr>
      <w:r>
        <w:rPr>
          <w:sz w:val="24"/>
          <w:szCs w:val="24"/>
        </w:rPr>
        <w:t>6.  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study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some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 throu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ires to 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 stud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given. If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study,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ty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ided.</w:t>
      </w:r>
    </w:p>
    <w:p w14:paraId="5363A580" w14:textId="77777777" w:rsidR="001306B1" w:rsidRDefault="001306B1">
      <w:pPr>
        <w:spacing w:line="200" w:lineRule="exact"/>
      </w:pPr>
    </w:p>
    <w:p w14:paraId="30D0FAC4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5C30EDD2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pacing w:val="2"/>
          <w:w w:val="106"/>
          <w:sz w:val="24"/>
          <w:szCs w:val="24"/>
        </w:rPr>
        <w:t>D</w:t>
      </w:r>
      <w:r>
        <w:rPr>
          <w:b/>
          <w:spacing w:val="1"/>
          <w:w w:val="106"/>
          <w:sz w:val="24"/>
          <w:szCs w:val="24"/>
        </w:rPr>
        <w:t>e</w:t>
      </w:r>
      <w:r>
        <w:rPr>
          <w:b/>
          <w:spacing w:val="3"/>
          <w:w w:val="106"/>
          <w:sz w:val="24"/>
          <w:szCs w:val="24"/>
        </w:rPr>
        <w:t>l</w:t>
      </w:r>
      <w:r>
        <w:rPr>
          <w:b/>
          <w:w w:val="106"/>
          <w:sz w:val="24"/>
          <w:szCs w:val="24"/>
        </w:rPr>
        <w:t>i</w:t>
      </w:r>
      <w:r>
        <w:rPr>
          <w:b/>
          <w:spacing w:val="5"/>
          <w:w w:val="106"/>
          <w:sz w:val="24"/>
          <w:szCs w:val="24"/>
        </w:rPr>
        <w:t>m</w:t>
      </w:r>
      <w:r>
        <w:rPr>
          <w:b/>
          <w:spacing w:val="3"/>
          <w:w w:val="106"/>
          <w:sz w:val="24"/>
          <w:szCs w:val="24"/>
        </w:rPr>
        <w:t>i</w:t>
      </w:r>
      <w:r>
        <w:rPr>
          <w:b/>
          <w:spacing w:val="1"/>
          <w:w w:val="106"/>
          <w:sz w:val="24"/>
          <w:szCs w:val="24"/>
        </w:rPr>
        <w:t>tat</w:t>
      </w:r>
      <w:r>
        <w:rPr>
          <w:b/>
          <w:spacing w:val="3"/>
          <w:w w:val="106"/>
          <w:sz w:val="24"/>
          <w:szCs w:val="24"/>
        </w:rPr>
        <w:t>i</w:t>
      </w:r>
      <w:r>
        <w:rPr>
          <w:b/>
          <w:spacing w:val="1"/>
          <w:w w:val="106"/>
          <w:sz w:val="24"/>
          <w:szCs w:val="24"/>
        </w:rPr>
        <w:t>on</w:t>
      </w:r>
      <w:r>
        <w:rPr>
          <w:b/>
          <w:w w:val="106"/>
          <w:sz w:val="24"/>
          <w:szCs w:val="24"/>
        </w:rPr>
        <w:t>s</w:t>
      </w:r>
      <w:r>
        <w:rPr>
          <w:b/>
          <w:spacing w:val="11"/>
          <w:w w:val="10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2"/>
          <w:w w:val="107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2"/>
          <w:w w:val="106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w w:val="118"/>
          <w:sz w:val="24"/>
          <w:szCs w:val="24"/>
        </w:rPr>
        <w:t>t</w:t>
      </w:r>
      <w:r>
        <w:rPr>
          <w:b/>
          <w:w w:val="111"/>
          <w:sz w:val="24"/>
          <w:szCs w:val="24"/>
        </w:rPr>
        <w:t>a</w:t>
      </w:r>
      <w:r>
        <w:rPr>
          <w:b/>
          <w:spacing w:val="-1"/>
          <w:w w:val="118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2"/>
          <w:w w:val="109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5C20691B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626D0626" w14:textId="77777777" w:rsidR="001306B1" w:rsidRDefault="007F22C5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ndida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lations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study.</w:t>
      </w:r>
    </w:p>
    <w:p w14:paraId="0B91DBBD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75A7A5C4" w14:textId="77777777" w:rsidR="001306B1" w:rsidRDefault="007F22C5">
      <w:pPr>
        <w:spacing w:line="480" w:lineRule="auto"/>
        <w:ind w:left="1160" w:right="64"/>
        <w:rPr>
          <w:sz w:val="24"/>
          <w:szCs w:val="24"/>
        </w:rPr>
        <w:sectPr w:rsidR="001306B1">
          <w:pgSz w:w="12240" w:h="15840"/>
          <w:pgMar w:top="960" w:right="1700" w:bottom="280" w:left="1720" w:header="768" w:footer="0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should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rly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/she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doing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y.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some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while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fil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 xml:space="preserve">non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 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or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B8F54AD" w14:textId="77777777" w:rsidR="001306B1" w:rsidRDefault="001306B1">
      <w:pPr>
        <w:spacing w:line="200" w:lineRule="exact"/>
      </w:pPr>
    </w:p>
    <w:p w14:paraId="04B05016" w14:textId="77777777" w:rsidR="001306B1" w:rsidRDefault="001306B1">
      <w:pPr>
        <w:spacing w:before="6" w:line="260" w:lineRule="exact"/>
        <w:rPr>
          <w:sz w:val="26"/>
          <w:szCs w:val="26"/>
        </w:rPr>
      </w:pPr>
    </w:p>
    <w:p w14:paraId="7AFD0A4B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53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Ch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proofErr w:type="gramEnd"/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2"/>
          <w:w w:val="118"/>
          <w:sz w:val="24"/>
          <w:szCs w:val="24"/>
        </w:rPr>
        <w:t>T</w:t>
      </w:r>
      <w:r>
        <w:rPr>
          <w:b/>
          <w:spacing w:val="1"/>
          <w:w w:val="109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</w:t>
      </w:r>
    </w:p>
    <w:p w14:paraId="5880E930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647EBFB6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1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14:paraId="6D8D8AD2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6A139518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2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ical Cont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xt/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</w:p>
    <w:p w14:paraId="0C4BAED6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4E7EF78C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3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14:paraId="77EB8B59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24DDF34" w14:textId="77777777" w:rsidR="001306B1" w:rsidRDefault="007F22C5">
      <w:pPr>
        <w:ind w:left="880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iew of the li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ould be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pand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o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apters if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ss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ry</w:t>
      </w:r>
    </w:p>
    <w:p w14:paraId="207889C3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4B49B656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4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ology</w:t>
      </w:r>
    </w:p>
    <w:p w14:paraId="65E4D96E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17764926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5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proofErr w:type="spellEnd"/>
    </w:p>
    <w:p w14:paraId="2FE0F7C5" w14:textId="77777777" w:rsidR="001306B1" w:rsidRDefault="001306B1">
      <w:pPr>
        <w:spacing w:before="17" w:line="260" w:lineRule="exact"/>
        <w:rPr>
          <w:sz w:val="26"/>
          <w:szCs w:val="26"/>
        </w:rPr>
      </w:pPr>
    </w:p>
    <w:p w14:paraId="648E068C" w14:textId="77777777" w:rsidR="001306B1" w:rsidRDefault="007F22C5">
      <w:pPr>
        <w:ind w:left="880"/>
        <w:rPr>
          <w:sz w:val="24"/>
          <w:szCs w:val="24"/>
        </w:rPr>
      </w:pPr>
      <w:r>
        <w:rPr>
          <w:spacing w:val="4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h</w:t>
      </w:r>
      <w:r>
        <w:rPr>
          <w:spacing w:val="3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p</w:t>
      </w:r>
      <w:r>
        <w:rPr>
          <w:spacing w:val="7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6               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Concl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Policy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379E1BBA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479A7381" w14:textId="77777777" w:rsidR="001306B1" w:rsidRDefault="007F22C5">
      <w:pPr>
        <w:ind w:left="880"/>
        <w:rPr>
          <w:sz w:val="24"/>
          <w:szCs w:val="24"/>
        </w:rPr>
        <w:sectPr w:rsidR="001306B1">
          <w:pgSz w:w="12240" w:h="15840"/>
          <w:pgMar w:top="960" w:right="1720" w:bottom="280" w:left="1720" w:header="768" w:footer="0" w:gutter="0"/>
          <w:cols w:space="720"/>
        </w:sect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             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1"/>
          <w:w w:val="10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w w:val="13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3"/>
          <w:w w:val="109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/B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w w:val="109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og</w:t>
      </w:r>
      <w:r>
        <w:rPr>
          <w:b/>
          <w:spacing w:val="-2"/>
          <w:w w:val="132"/>
          <w:sz w:val="24"/>
          <w:szCs w:val="24"/>
        </w:rPr>
        <w:t>r</w:t>
      </w:r>
      <w:r>
        <w:rPr>
          <w:b/>
          <w:spacing w:val="-2"/>
          <w:w w:val="111"/>
          <w:sz w:val="24"/>
          <w:szCs w:val="24"/>
        </w:rPr>
        <w:t>a</w:t>
      </w:r>
      <w:r>
        <w:rPr>
          <w:b/>
          <w:spacing w:val="3"/>
          <w:w w:val="109"/>
          <w:sz w:val="24"/>
          <w:szCs w:val="24"/>
        </w:rPr>
        <w:t>p</w:t>
      </w:r>
      <w:r>
        <w:rPr>
          <w:b/>
          <w:spacing w:val="1"/>
          <w:w w:val="109"/>
          <w:sz w:val="24"/>
          <w:szCs w:val="24"/>
        </w:rPr>
        <w:t>h</w:t>
      </w:r>
      <w:r>
        <w:rPr>
          <w:b/>
          <w:sz w:val="24"/>
          <w:szCs w:val="24"/>
        </w:rPr>
        <w:t>y</w:t>
      </w:r>
    </w:p>
    <w:p w14:paraId="0B4DF9E7" w14:textId="77777777" w:rsidR="001306B1" w:rsidRDefault="001306B1">
      <w:pPr>
        <w:spacing w:line="200" w:lineRule="exact"/>
      </w:pPr>
    </w:p>
    <w:p w14:paraId="4978C4D2" w14:textId="77777777" w:rsidR="001306B1" w:rsidRDefault="001306B1">
      <w:pPr>
        <w:spacing w:before="11" w:line="260" w:lineRule="exact"/>
        <w:rPr>
          <w:sz w:val="26"/>
          <w:szCs w:val="26"/>
        </w:rPr>
      </w:pPr>
    </w:p>
    <w:p w14:paraId="39238514" w14:textId="77777777" w:rsidR="001306B1" w:rsidRDefault="007F22C5">
      <w:pPr>
        <w:spacing w:before="29"/>
        <w:ind w:left="3408" w:right="3513"/>
        <w:jc w:val="center"/>
        <w:rPr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w w:val="13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3"/>
          <w:w w:val="109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/B</w:t>
      </w:r>
      <w:r>
        <w:rPr>
          <w:b/>
          <w:spacing w:val="6"/>
          <w:sz w:val="24"/>
          <w:szCs w:val="24"/>
        </w:rPr>
        <w:t>i</w:t>
      </w:r>
      <w:r>
        <w:rPr>
          <w:b/>
          <w:spacing w:val="-2"/>
          <w:w w:val="109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og</w:t>
      </w:r>
      <w:r>
        <w:rPr>
          <w:b/>
          <w:spacing w:val="-2"/>
          <w:w w:val="132"/>
          <w:sz w:val="24"/>
          <w:szCs w:val="24"/>
        </w:rPr>
        <w:t>r</w:t>
      </w:r>
      <w:r>
        <w:rPr>
          <w:b/>
          <w:spacing w:val="-2"/>
          <w:w w:val="111"/>
          <w:sz w:val="24"/>
          <w:szCs w:val="24"/>
        </w:rPr>
        <w:t>a</w:t>
      </w:r>
      <w:r>
        <w:rPr>
          <w:b/>
          <w:spacing w:val="3"/>
          <w:w w:val="109"/>
          <w:sz w:val="24"/>
          <w:szCs w:val="24"/>
        </w:rPr>
        <w:t>p</w:t>
      </w:r>
      <w:r>
        <w:rPr>
          <w:b/>
          <w:spacing w:val="1"/>
          <w:w w:val="109"/>
          <w:sz w:val="24"/>
          <w:szCs w:val="24"/>
        </w:rPr>
        <w:t>h</w:t>
      </w:r>
      <w:r>
        <w:rPr>
          <w:b/>
          <w:sz w:val="24"/>
          <w:szCs w:val="24"/>
        </w:rPr>
        <w:t>y</w:t>
      </w:r>
    </w:p>
    <w:p w14:paraId="22B53379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1C846F51" w14:textId="77777777" w:rsidR="001306B1" w:rsidRDefault="007F22C5">
      <w:pPr>
        <w:spacing w:line="486" w:lineRule="auto"/>
        <w:ind w:left="440" w:right="1694" w:firstLine="72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sourc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that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in your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and Bibliography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should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ten 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 xml:space="preserve">ording to APA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anual </w:t>
      </w:r>
      <w:r>
        <w:rPr>
          <w:i/>
          <w:spacing w:val="3"/>
          <w:sz w:val="24"/>
          <w:szCs w:val="24"/>
        </w:rPr>
        <w:t>6</w:t>
      </w:r>
      <w:proofErr w:type="spellStart"/>
      <w:r>
        <w:rPr>
          <w:i/>
          <w:spacing w:val="1"/>
          <w:position w:val="9"/>
          <w:sz w:val="16"/>
          <w:szCs w:val="16"/>
        </w:rPr>
        <w:t>t</w:t>
      </w:r>
      <w:r>
        <w:rPr>
          <w:i/>
          <w:position w:val="9"/>
          <w:sz w:val="16"/>
          <w:szCs w:val="16"/>
        </w:rPr>
        <w:t>h</w:t>
      </w:r>
      <w:proofErr w:type="spellEnd"/>
      <w:r>
        <w:rPr>
          <w:i/>
          <w:spacing w:val="21"/>
          <w:position w:val="9"/>
          <w:sz w:val="16"/>
          <w:szCs w:val="16"/>
        </w:rPr>
        <w:t xml:space="preserve"> </w:t>
      </w:r>
      <w:r>
        <w:rPr>
          <w:i/>
          <w:sz w:val="24"/>
          <w:szCs w:val="24"/>
        </w:rPr>
        <w:t>Edit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on. </w:t>
      </w:r>
      <w:r>
        <w:rPr>
          <w:b/>
          <w:sz w:val="24"/>
          <w:szCs w:val="24"/>
        </w:rPr>
        <w:t>Exa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gs</w:t>
      </w:r>
    </w:p>
    <w:p w14:paraId="1FAF3F69" w14:textId="77777777" w:rsidR="001306B1" w:rsidRDefault="007F22C5">
      <w:pPr>
        <w:spacing w:before="48"/>
        <w:ind w:left="4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als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les</w:t>
      </w:r>
    </w:p>
    <w:p w14:paraId="21204F7A" w14:textId="77777777" w:rsidR="001306B1" w:rsidRDefault="001306B1">
      <w:pPr>
        <w:spacing w:before="3" w:line="120" w:lineRule="exact"/>
        <w:rPr>
          <w:sz w:val="12"/>
          <w:szCs w:val="12"/>
        </w:rPr>
      </w:pPr>
    </w:p>
    <w:p w14:paraId="6F95B4DD" w14:textId="77777777" w:rsidR="001306B1" w:rsidRDefault="001306B1">
      <w:pPr>
        <w:spacing w:line="200" w:lineRule="exact"/>
      </w:pPr>
    </w:p>
    <w:p w14:paraId="5D486F4E" w14:textId="77777777" w:rsidR="001306B1" w:rsidRDefault="007F22C5">
      <w:pPr>
        <w:ind w:left="440"/>
      </w:pPr>
      <w:r>
        <w:rPr>
          <w:noProof/>
        </w:rPr>
        <w:pict w14:anchorId="035F10A2">
          <v:shape id="_x0000_i1029" type="#_x0000_t75" alt="" style="width:457.05pt;height:129.25pt;mso-width-percent:0;mso-height-percent:0;mso-width-percent:0;mso-height-percent:0">
            <v:imagedata r:id="rId10" o:title=""/>
          </v:shape>
        </w:pict>
      </w:r>
    </w:p>
    <w:p w14:paraId="3EE2E844" w14:textId="77777777" w:rsidR="001306B1" w:rsidRDefault="001306B1">
      <w:pPr>
        <w:spacing w:before="5" w:line="120" w:lineRule="exact"/>
        <w:rPr>
          <w:sz w:val="12"/>
          <w:szCs w:val="12"/>
        </w:rPr>
      </w:pPr>
    </w:p>
    <w:p w14:paraId="21F545E2" w14:textId="77777777" w:rsidR="001306B1" w:rsidRDefault="001306B1">
      <w:pPr>
        <w:spacing w:line="200" w:lineRule="exact"/>
      </w:pPr>
    </w:p>
    <w:p w14:paraId="5986A606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Ruxton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</w:p>
    <w:p w14:paraId="1D9C137E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07A47E0D" w14:textId="77777777" w:rsidR="001306B1" w:rsidRDefault="001306B1">
      <w:pPr>
        <w:spacing w:line="200" w:lineRule="exact"/>
      </w:pPr>
    </w:p>
    <w:p w14:paraId="4C8471D1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 xml:space="preserve">ith </w:t>
      </w:r>
      <w:proofErr w:type="spellStart"/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Ol</w:t>
      </w:r>
      <w:proofErr w:type="spellEnd"/>
    </w:p>
    <w:p w14:paraId="100F4881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355D2DB8" w14:textId="77777777" w:rsidR="001306B1" w:rsidRDefault="001306B1">
      <w:pPr>
        <w:spacing w:line="200" w:lineRule="exact"/>
      </w:pPr>
    </w:p>
    <w:p w14:paraId="52AFAFCE" w14:textId="77777777" w:rsidR="001306B1" w:rsidRDefault="007F22C5">
      <w:pPr>
        <w:ind w:left="44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rbst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K.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Kuhk</w:t>
      </w:r>
      <w:proofErr w:type="spellEnd"/>
      <w:r>
        <w:rPr>
          <w:sz w:val="24"/>
          <w:szCs w:val="24"/>
        </w:rPr>
        <w:t xml:space="preserve">, J. 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Vol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38F84203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27092E34" w14:textId="77777777" w:rsidR="001306B1" w:rsidRDefault="001306B1">
      <w:pPr>
        <w:spacing w:line="200" w:lineRule="exact"/>
      </w:pPr>
    </w:p>
    <w:p w14:paraId="263E54D0" w14:textId="77777777" w:rsidR="001306B1" w:rsidRDefault="007F22C5">
      <w:pPr>
        <w:ind w:left="1160"/>
        <w:rPr>
          <w:sz w:val="24"/>
          <w:szCs w:val="24"/>
        </w:rPr>
      </w:pPr>
      <w:r>
        <w:rPr>
          <w:sz w:val="24"/>
          <w:szCs w:val="24"/>
        </w:rPr>
        <w:t>the 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vival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patients.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 Ps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hology</w:t>
      </w:r>
      <w:r>
        <w:rPr>
          <w:sz w:val="24"/>
          <w:szCs w:val="24"/>
        </w:rPr>
        <w:t>, 24, 22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</w:t>
      </w:r>
    </w:p>
    <w:p w14:paraId="404873D3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36902B56" w14:textId="77777777" w:rsidR="001306B1" w:rsidRDefault="007F22C5">
      <w:pPr>
        <w:ind w:left="1160"/>
        <w:rPr>
          <w:sz w:val="24"/>
          <w:szCs w:val="24"/>
        </w:rPr>
      </w:pPr>
      <w:r>
        <w:rPr>
          <w:sz w:val="24"/>
          <w:szCs w:val="24"/>
        </w:rPr>
        <w:t>10.1037/027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6133.24.2.225</w:t>
      </w:r>
    </w:p>
    <w:p w14:paraId="53DB593C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20FB2838" w14:textId="77777777" w:rsidR="001306B1" w:rsidRDefault="001306B1">
      <w:pPr>
        <w:spacing w:line="200" w:lineRule="exact"/>
      </w:pPr>
    </w:p>
    <w:p w14:paraId="5E42A284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Kuhk</w:t>
      </w:r>
      <w:proofErr w:type="spellEnd"/>
      <w:r>
        <w:rPr>
          <w:sz w:val="24"/>
          <w:szCs w:val="24"/>
        </w:rPr>
        <w:t xml:space="preserve"> 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3D61884E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61B6F6D2" w14:textId="77777777" w:rsidR="001306B1" w:rsidRDefault="001306B1">
      <w:pPr>
        <w:spacing w:line="200" w:lineRule="exact"/>
      </w:pPr>
    </w:p>
    <w:p w14:paraId="4327B200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itho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DOl</w:t>
      </w:r>
      <w:proofErr w:type="spellEnd"/>
    </w:p>
    <w:p w14:paraId="64E4906D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2F858B0D" w14:textId="77777777" w:rsidR="001306B1" w:rsidRDefault="001306B1">
      <w:pPr>
        <w:spacing w:line="200" w:lineRule="exact"/>
      </w:pPr>
    </w:p>
    <w:p w14:paraId="31344951" w14:textId="77777777" w:rsidR="001306B1" w:rsidRDefault="007F22C5">
      <w:pPr>
        <w:spacing w:line="479" w:lineRule="auto"/>
        <w:ind w:left="1160" w:right="952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bbo</w:t>
      </w:r>
      <w:proofErr w:type="spellEnd"/>
      <w:r>
        <w:rPr>
          <w:sz w:val="24"/>
          <w:szCs w:val="24"/>
        </w:rPr>
        <w:t xml:space="preserve">, L.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s, L.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hnology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oic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proofErr w:type="gramStart"/>
      <w:r>
        <w:rPr>
          <w:i/>
          <w:sz w:val="24"/>
          <w:szCs w:val="24"/>
        </w:rPr>
        <w:t>From</w:t>
      </w:r>
      <w:proofErr w:type="gramEnd"/>
      <w:r>
        <w:rPr>
          <w:i/>
          <w:sz w:val="24"/>
          <w:szCs w:val="24"/>
        </w:rPr>
        <w:t xml:space="preserve"> the</w:t>
      </w:r>
      <w:r>
        <w:rPr>
          <w:i/>
          <w:spacing w:val="-1"/>
          <w:sz w:val="24"/>
          <w:szCs w:val="24"/>
        </w:rPr>
        <w:t xml:space="preserve"> M</w:t>
      </w:r>
      <w:r>
        <w:rPr>
          <w:i/>
          <w:sz w:val="24"/>
          <w:szCs w:val="24"/>
        </w:rPr>
        <w:t>idd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1</w:t>
      </w:r>
      <w:r>
        <w:rPr>
          <w:i/>
          <w:sz w:val="24"/>
          <w:szCs w:val="24"/>
        </w:rPr>
        <w:t>7</w:t>
      </w: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hyperlink r:id="rId11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/ww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te.o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g/</w:t>
        </w:r>
        <w:r>
          <w:rPr>
            <w:spacing w:val="1"/>
            <w:sz w:val="24"/>
            <w:szCs w:val="24"/>
          </w:rPr>
          <w:t>j</w:t>
        </w:r>
        <w:r>
          <w:rPr>
            <w:sz w:val="24"/>
            <w:szCs w:val="24"/>
          </w:rPr>
          <w:t>ourn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ls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vm/</w:t>
        </w:r>
      </w:hyperlink>
    </w:p>
    <w:p w14:paraId="3DED68DD" w14:textId="77777777" w:rsidR="001306B1" w:rsidRDefault="007F22C5">
      <w:pPr>
        <w:spacing w:before="59" w:line="480" w:lineRule="auto"/>
        <w:ind w:left="440" w:right="619"/>
        <w:rPr>
          <w:sz w:val="24"/>
          <w:szCs w:val="24"/>
        </w:rPr>
        <w:sectPr w:rsidR="001306B1">
          <w:pgSz w:w="12240" w:h="15840"/>
          <w:pgMar w:top="960" w:right="840" w:bottom="280" w:left="1720" w:header="768" w:footer="0" w:gutter="0"/>
          <w:cols w:space="720"/>
        </w:sect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signal phr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(201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bbo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s, 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</w:p>
    <w:p w14:paraId="57DCC837" w14:textId="77777777" w:rsidR="001306B1" w:rsidRDefault="001306B1">
      <w:pPr>
        <w:spacing w:line="200" w:lineRule="exact"/>
      </w:pPr>
    </w:p>
    <w:p w14:paraId="4BF9CF54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4993B231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 W</w:t>
      </w:r>
      <w:r>
        <w:rPr>
          <w:b/>
          <w:spacing w:val="-1"/>
          <w:sz w:val="24"/>
          <w:szCs w:val="24"/>
        </w:rPr>
        <w:t>her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Author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de</w:t>
      </w:r>
      <w:r>
        <w:rPr>
          <w:b/>
          <w:sz w:val="24"/>
          <w:szCs w:val="24"/>
        </w:rPr>
        <w:t>d</w:t>
      </w:r>
    </w:p>
    <w:p w14:paraId="4227D220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0CB4E4AE" w14:textId="77777777" w:rsidR="001306B1" w:rsidRDefault="001306B1">
      <w:pPr>
        <w:spacing w:line="200" w:lineRule="exact"/>
      </w:pPr>
    </w:p>
    <w:p w14:paraId="12B58C87" w14:textId="77777777" w:rsidR="001306B1" w:rsidRDefault="007F22C5">
      <w:pPr>
        <w:ind w:left="440"/>
        <w:rPr>
          <w:sz w:val="24"/>
          <w:szCs w:val="24"/>
        </w:rPr>
      </w:pP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Ass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(2009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About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9DCDC0D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08F2C3BB" w14:textId="77777777" w:rsidR="001306B1" w:rsidRDefault="001306B1">
      <w:pPr>
        <w:spacing w:line="200" w:lineRule="exact"/>
      </w:pPr>
    </w:p>
    <w:p w14:paraId="644B8AB7" w14:textId="77777777" w:rsidR="001306B1" w:rsidRDefault="007F22C5">
      <w:pPr>
        <w:spacing w:line="260" w:lineRule="exact"/>
        <w:ind w:left="1160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om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12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aa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.n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s/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f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ul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spx</w:t>
        </w:r>
      </w:hyperlink>
    </w:p>
    <w:p w14:paraId="411567A5" w14:textId="77777777" w:rsidR="001306B1" w:rsidRDefault="001306B1">
      <w:pPr>
        <w:spacing w:before="18" w:line="280" w:lineRule="exact"/>
        <w:rPr>
          <w:sz w:val="28"/>
          <w:szCs w:val="28"/>
        </w:rPr>
      </w:pPr>
    </w:p>
    <w:p w14:paraId="6D36049F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of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(2009)</w:t>
      </w:r>
    </w:p>
    <w:p w14:paraId="4C5C463E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0AFF8361" w14:textId="77777777" w:rsidR="001306B1" w:rsidRDefault="001306B1">
      <w:pPr>
        <w:spacing w:line="200" w:lineRule="exact"/>
      </w:pPr>
    </w:p>
    <w:p w14:paraId="075FE553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a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ook</w:t>
      </w:r>
    </w:p>
    <w:p w14:paraId="04ED66C4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228C16DE" w14:textId="77777777" w:rsidR="001306B1" w:rsidRDefault="001306B1">
      <w:pPr>
        <w:spacing w:line="200" w:lineRule="exact"/>
      </w:pPr>
    </w:p>
    <w:p w14:paraId="7355F5D2" w14:textId="77777777" w:rsidR="001306B1" w:rsidRDefault="007F22C5">
      <w:pPr>
        <w:ind w:left="440"/>
      </w:pPr>
      <w:r>
        <w:rPr>
          <w:noProof/>
        </w:rPr>
        <w:pict w14:anchorId="3A8D7960">
          <v:shape id="_x0000_i1028" type="#_x0000_t75" alt="" style="width:458.4pt;height:126.55pt;mso-width-percent:0;mso-height-percent:0;mso-width-percent:0;mso-height-percent:0">
            <v:imagedata r:id="rId13" o:title=""/>
          </v:shape>
        </w:pict>
      </w:r>
    </w:p>
    <w:p w14:paraId="43C47BD0" w14:textId="77777777" w:rsidR="001306B1" w:rsidRDefault="001306B1">
      <w:pPr>
        <w:spacing w:before="8" w:line="120" w:lineRule="exact"/>
        <w:rPr>
          <w:sz w:val="13"/>
          <w:szCs w:val="13"/>
        </w:rPr>
      </w:pPr>
    </w:p>
    <w:p w14:paraId="63CEC496" w14:textId="77777777" w:rsidR="001306B1" w:rsidRDefault="001306B1">
      <w:pPr>
        <w:spacing w:line="200" w:lineRule="exact"/>
      </w:pPr>
    </w:p>
    <w:p w14:paraId="0E588929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rnott (2017)</w:t>
      </w:r>
    </w:p>
    <w:p w14:paraId="75929520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136FE56A" w14:textId="77777777" w:rsidR="001306B1" w:rsidRDefault="001306B1">
      <w:pPr>
        <w:spacing w:line="200" w:lineRule="exact"/>
      </w:pPr>
    </w:p>
    <w:p w14:paraId="46C0BF7E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les</w:t>
      </w:r>
    </w:p>
    <w:p w14:paraId="6B7F1026" w14:textId="77777777" w:rsidR="001306B1" w:rsidRDefault="001306B1">
      <w:pPr>
        <w:spacing w:before="1" w:line="120" w:lineRule="exact"/>
        <w:rPr>
          <w:sz w:val="12"/>
          <w:szCs w:val="12"/>
        </w:rPr>
      </w:pPr>
    </w:p>
    <w:p w14:paraId="049B77AC" w14:textId="77777777" w:rsidR="001306B1" w:rsidRDefault="001306B1">
      <w:pPr>
        <w:spacing w:line="200" w:lineRule="exact"/>
      </w:pPr>
    </w:p>
    <w:p w14:paraId="5B4AAA52" w14:textId="77777777" w:rsidR="001306B1" w:rsidRDefault="007F22C5">
      <w:pPr>
        <w:ind w:left="440"/>
      </w:pPr>
      <w:r>
        <w:rPr>
          <w:noProof/>
        </w:rPr>
        <w:pict w14:anchorId="3180899A">
          <v:shape id="_x0000_i1027" type="#_x0000_t75" alt="" style="width:453pt;height:130.15pt;mso-width-percent:0;mso-height-percent:0;mso-width-percent:0;mso-height-percent:0">
            <v:imagedata r:id="rId14" o:title=""/>
          </v:shape>
        </w:pict>
      </w:r>
    </w:p>
    <w:p w14:paraId="5A74E567" w14:textId="77777777" w:rsidR="001306B1" w:rsidRDefault="001306B1">
      <w:pPr>
        <w:spacing w:before="6" w:line="120" w:lineRule="exact"/>
        <w:rPr>
          <w:sz w:val="12"/>
          <w:szCs w:val="12"/>
        </w:rPr>
      </w:pPr>
    </w:p>
    <w:p w14:paraId="5191838C" w14:textId="77777777" w:rsidR="001306B1" w:rsidRDefault="001306B1">
      <w:pPr>
        <w:spacing w:line="200" w:lineRule="exact"/>
      </w:pPr>
    </w:p>
    <w:p w14:paraId="5670779C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2018)</w:t>
      </w:r>
    </w:p>
    <w:p w14:paraId="33A98F23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0AE50809" w14:textId="77777777" w:rsidR="001306B1" w:rsidRDefault="001306B1">
      <w:pPr>
        <w:spacing w:line="200" w:lineRule="exact"/>
      </w:pPr>
    </w:p>
    <w:p w14:paraId="0F71FE57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from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</w:p>
    <w:p w14:paraId="23370482" w14:textId="77777777" w:rsidR="001306B1" w:rsidRDefault="001306B1">
      <w:pPr>
        <w:spacing w:before="1" w:line="120" w:lineRule="exact"/>
        <w:rPr>
          <w:sz w:val="12"/>
          <w:szCs w:val="12"/>
        </w:rPr>
      </w:pPr>
    </w:p>
    <w:p w14:paraId="10B4ABD9" w14:textId="77777777" w:rsidR="001306B1" w:rsidRDefault="001306B1">
      <w:pPr>
        <w:spacing w:line="200" w:lineRule="exact"/>
      </w:pPr>
    </w:p>
    <w:p w14:paraId="7E315548" w14:textId="77777777" w:rsidR="001306B1" w:rsidRDefault="007F22C5">
      <w:pPr>
        <w:ind w:left="440"/>
        <w:sectPr w:rsidR="001306B1">
          <w:pgSz w:w="12240" w:h="15840"/>
          <w:pgMar w:top="960" w:right="800" w:bottom="280" w:left="1720" w:header="768" w:footer="0" w:gutter="0"/>
          <w:cols w:space="720"/>
        </w:sectPr>
      </w:pPr>
      <w:r>
        <w:rPr>
          <w:noProof/>
        </w:rPr>
        <w:pict w14:anchorId="44BBEE9C">
          <v:shape id="_x0000_i1026" type="#_x0000_t75" alt="" style="width:444.95pt;height:85.4pt;mso-width-percent:0;mso-height-percent:0;mso-width-percent:0;mso-height-percent:0">
            <v:imagedata r:id="rId15" o:title=""/>
          </v:shape>
        </w:pict>
      </w:r>
    </w:p>
    <w:p w14:paraId="45A1A6DD" w14:textId="77777777" w:rsidR="001306B1" w:rsidRDefault="001306B1">
      <w:pPr>
        <w:spacing w:line="200" w:lineRule="exact"/>
      </w:pPr>
    </w:p>
    <w:p w14:paraId="658B41ED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2A6D128A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holog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Associ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018)</w:t>
      </w:r>
    </w:p>
    <w:p w14:paraId="356D121F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345D0EDF" w14:textId="77777777" w:rsidR="001306B1" w:rsidRDefault="001306B1">
      <w:pPr>
        <w:spacing w:line="200" w:lineRule="exact"/>
      </w:pPr>
    </w:p>
    <w:p w14:paraId="71105228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</w:p>
    <w:p w14:paraId="1A2CBDDF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417CD8DF" w14:textId="77777777" w:rsidR="001306B1" w:rsidRDefault="001306B1">
      <w:pPr>
        <w:spacing w:line="200" w:lineRule="exact"/>
      </w:pPr>
    </w:p>
    <w:p w14:paraId="6D98BA13" w14:textId="77777777" w:rsidR="001306B1" w:rsidRDefault="007F22C5">
      <w:pPr>
        <w:ind w:left="440"/>
      </w:pPr>
      <w:r>
        <w:rPr>
          <w:noProof/>
        </w:rPr>
        <w:pict w14:anchorId="1D77824D">
          <v:shape id="_x0000_i1025" type="#_x0000_t75" alt="" style="width:452.1pt;height:190.95pt;mso-width-percent:0;mso-height-percent:0;mso-width-percent:0;mso-height-percent:0">
            <v:imagedata r:id="rId16" o:title=""/>
          </v:shape>
        </w:pict>
      </w:r>
    </w:p>
    <w:p w14:paraId="17276DA8" w14:textId="77777777" w:rsidR="001306B1" w:rsidRDefault="001306B1">
      <w:pPr>
        <w:spacing w:before="9" w:line="120" w:lineRule="exact"/>
        <w:rPr>
          <w:sz w:val="13"/>
          <w:szCs w:val="13"/>
        </w:rPr>
      </w:pPr>
    </w:p>
    <w:p w14:paraId="5EA67828" w14:textId="77777777" w:rsidR="001306B1" w:rsidRDefault="001306B1">
      <w:pPr>
        <w:spacing w:line="200" w:lineRule="exact"/>
      </w:pPr>
    </w:p>
    <w:p w14:paraId="335C843A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xt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7)</w:t>
      </w:r>
    </w:p>
    <w:p w14:paraId="7F497BE9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4123877D" w14:textId="77777777" w:rsidR="001306B1" w:rsidRDefault="001306B1">
      <w:pPr>
        <w:spacing w:line="200" w:lineRule="exact"/>
      </w:pPr>
    </w:p>
    <w:p w14:paraId="0B11AB58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Exa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les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text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3FE6F5C8" w14:textId="77777777" w:rsidR="001306B1" w:rsidRDefault="001306B1">
      <w:pPr>
        <w:spacing w:before="2" w:line="100" w:lineRule="exact"/>
        <w:rPr>
          <w:sz w:val="10"/>
          <w:szCs w:val="10"/>
        </w:rPr>
      </w:pPr>
    </w:p>
    <w:p w14:paraId="1A6FD6F2" w14:textId="77777777" w:rsidR="001306B1" w:rsidRDefault="001306B1">
      <w:pPr>
        <w:spacing w:line="200" w:lineRule="exact"/>
      </w:pPr>
    </w:p>
    <w:p w14:paraId="4F95BADC" w14:textId="77777777" w:rsidR="001306B1" w:rsidRDefault="007F22C5">
      <w:pPr>
        <w:spacing w:line="480" w:lineRule="auto"/>
        <w:ind w:left="440" w:right="515" w:firstLine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noted in the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xt: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ris (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 who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t>to 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plan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 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s.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Ho, </w:t>
      </w:r>
      <w:r>
        <w:rPr>
          <w:sz w:val="24"/>
          <w:szCs w:val="24"/>
        </w:rPr>
        <w:t xml:space="preserve">2003;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, Robinso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pius</w:t>
      </w:r>
      <w:proofErr w:type="spellEnd"/>
      <w:r>
        <w:rPr>
          <w:sz w:val="24"/>
          <w:szCs w:val="24"/>
        </w:rPr>
        <w:t>, &amp; Arr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dondo, 2006;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1995). Note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lphab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in 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uthor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rvin</w:t>
      </w:r>
      <w:proofErr w:type="spellEnd"/>
      <w:r>
        <w:rPr>
          <w:sz w:val="24"/>
          <w:szCs w:val="24"/>
        </w:rPr>
        <w:t>, 1968, 1989, 2001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E2E658F" w14:textId="77777777" w:rsidR="001306B1" w:rsidRDefault="007F22C5">
      <w:pPr>
        <w:spacing w:before="11" w:line="480" w:lineRule="auto"/>
        <w:ind w:left="440" w:right="541" w:firstLine="720"/>
        <w:rPr>
          <w:sz w:val="24"/>
          <w:szCs w:val="24"/>
        </w:rPr>
        <w:sectPr w:rsidR="001306B1">
          <w:pgSz w:w="12240" w:h="15840"/>
          <w:pgMar w:top="960" w:right="920" w:bottom="280" w:left="1720" w:header="768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six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uthors (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icpon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all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quote; note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“the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ote is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r”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rugini</w:t>
      </w:r>
      <w:proofErr w:type="spellEnd"/>
      <w:r>
        <w:rPr>
          <w:sz w:val="24"/>
          <w:szCs w:val="24"/>
        </w:rPr>
        <w:t>, 2002, p. 29).</w:t>
      </w:r>
    </w:p>
    <w:p w14:paraId="14FAFE69" w14:textId="77777777" w:rsidR="001306B1" w:rsidRDefault="001306B1">
      <w:pPr>
        <w:spacing w:line="200" w:lineRule="exact"/>
      </w:pPr>
    </w:p>
    <w:p w14:paraId="7BFEC55A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77E60B46" w14:textId="77777777" w:rsidR="001306B1" w:rsidRDefault="007F22C5">
      <w:pPr>
        <w:spacing w:before="29" w:line="480" w:lineRule="auto"/>
        <w:ind w:left="440" w:right="4717"/>
        <w:rPr>
          <w:sz w:val="24"/>
          <w:szCs w:val="24"/>
        </w:rPr>
      </w:pPr>
      <w:r>
        <w:rPr>
          <w:spacing w:val="-1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me:</w:t>
      </w:r>
    </w:p>
    <w:p w14:paraId="4F4B66C1" w14:textId="77777777" w:rsidR="001306B1" w:rsidRDefault="007F22C5">
      <w:pPr>
        <w:spacing w:before="17"/>
        <w:ind w:left="440"/>
        <w:rPr>
          <w:sz w:val="24"/>
          <w:szCs w:val="24"/>
        </w:rPr>
      </w:pP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w w:val="97"/>
          <w:sz w:val="24"/>
          <w:szCs w:val="24"/>
        </w:rPr>
        <w:t>S</w:t>
      </w:r>
      <w:r>
        <w:rPr>
          <w:spacing w:val="2"/>
          <w:w w:val="97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spacing w:val="3"/>
          <w:w w:val="97"/>
          <w:sz w:val="24"/>
          <w:szCs w:val="24"/>
        </w:rPr>
        <w:t>o</w:t>
      </w:r>
      <w:r>
        <w:rPr>
          <w:spacing w:val="2"/>
          <w:w w:val="97"/>
          <w:sz w:val="24"/>
          <w:szCs w:val="24"/>
        </w:rPr>
        <w:t>l</w:t>
      </w:r>
      <w:r>
        <w:rPr>
          <w:spacing w:val="3"/>
          <w:w w:val="110"/>
          <w:sz w:val="24"/>
          <w:szCs w:val="24"/>
        </w:rPr>
        <w:t>a</w:t>
      </w:r>
      <w:r>
        <w:rPr>
          <w:w w:val="130"/>
          <w:sz w:val="24"/>
          <w:szCs w:val="24"/>
        </w:rPr>
        <w:t>r</w:t>
      </w:r>
    </w:p>
    <w:p w14:paraId="1AB1CA5D" w14:textId="77777777" w:rsidR="001306B1" w:rsidRDefault="001306B1">
      <w:pPr>
        <w:spacing w:before="9" w:line="120" w:lineRule="exact"/>
        <w:rPr>
          <w:sz w:val="13"/>
          <w:szCs w:val="13"/>
        </w:rPr>
      </w:pPr>
    </w:p>
    <w:p w14:paraId="31AD19DE" w14:textId="77777777" w:rsidR="001306B1" w:rsidRDefault="001306B1">
      <w:pPr>
        <w:spacing w:line="200" w:lineRule="exact"/>
      </w:pPr>
    </w:p>
    <w:p w14:paraId="58C62972" w14:textId="77777777" w:rsidR="001306B1" w:rsidRDefault="001306B1">
      <w:pPr>
        <w:spacing w:line="200" w:lineRule="exact"/>
      </w:pPr>
    </w:p>
    <w:p w14:paraId="4530E569" w14:textId="77777777" w:rsidR="001306B1" w:rsidRDefault="001306B1">
      <w:pPr>
        <w:spacing w:line="200" w:lineRule="exact"/>
      </w:pPr>
    </w:p>
    <w:p w14:paraId="7FDDD5AA" w14:textId="77777777" w:rsidR="001306B1" w:rsidRDefault="001306B1">
      <w:pPr>
        <w:spacing w:line="200" w:lineRule="exact"/>
      </w:pPr>
    </w:p>
    <w:p w14:paraId="7C5AE9DE" w14:textId="77777777" w:rsidR="001306B1" w:rsidRDefault="001306B1">
      <w:pPr>
        <w:spacing w:line="200" w:lineRule="exact"/>
      </w:pPr>
    </w:p>
    <w:p w14:paraId="46CAE774" w14:textId="77777777" w:rsidR="001306B1" w:rsidRDefault="001306B1">
      <w:pPr>
        <w:spacing w:line="200" w:lineRule="exact"/>
      </w:pPr>
    </w:p>
    <w:p w14:paraId="711E2614" w14:textId="77777777" w:rsidR="001306B1" w:rsidRDefault="001306B1">
      <w:pPr>
        <w:spacing w:line="200" w:lineRule="exact"/>
      </w:pPr>
    </w:p>
    <w:p w14:paraId="2CA7BE69" w14:textId="77777777" w:rsidR="001306B1" w:rsidRDefault="001306B1">
      <w:pPr>
        <w:spacing w:line="200" w:lineRule="exact"/>
      </w:pPr>
    </w:p>
    <w:p w14:paraId="3A408069" w14:textId="77777777" w:rsidR="001306B1" w:rsidRDefault="001306B1">
      <w:pPr>
        <w:spacing w:line="200" w:lineRule="exact"/>
      </w:pPr>
    </w:p>
    <w:p w14:paraId="578B13CF" w14:textId="77777777" w:rsidR="001306B1" w:rsidRDefault="007F22C5">
      <w:pPr>
        <w:ind w:left="440"/>
        <w:rPr>
          <w:sz w:val="24"/>
          <w:szCs w:val="24"/>
        </w:rPr>
      </w:pP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po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w w:val="105"/>
          <w:sz w:val="24"/>
          <w:szCs w:val="24"/>
        </w:rPr>
        <w:t>S</w:t>
      </w:r>
      <w:r>
        <w:rPr>
          <w:w w:val="105"/>
          <w:sz w:val="24"/>
          <w:szCs w:val="24"/>
        </w:rPr>
        <w:t>u</w:t>
      </w:r>
      <w:r>
        <w:rPr>
          <w:spacing w:val="5"/>
          <w:w w:val="105"/>
          <w:sz w:val="24"/>
          <w:szCs w:val="24"/>
        </w:rPr>
        <w:t>p</w:t>
      </w:r>
      <w:r>
        <w:rPr>
          <w:spacing w:val="2"/>
          <w:w w:val="105"/>
          <w:sz w:val="24"/>
          <w:szCs w:val="24"/>
        </w:rPr>
        <w:t>er</w:t>
      </w:r>
      <w:r>
        <w:rPr>
          <w:spacing w:val="-2"/>
          <w:w w:val="105"/>
          <w:sz w:val="24"/>
          <w:szCs w:val="24"/>
        </w:rPr>
        <w:t>v</w:t>
      </w:r>
      <w:r>
        <w:rPr>
          <w:spacing w:val="2"/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s</w:t>
      </w:r>
      <w:r>
        <w:rPr>
          <w:spacing w:val="5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</w:p>
    <w:p w14:paraId="0D83D9F9" w14:textId="77777777" w:rsidR="001306B1" w:rsidRDefault="001306B1">
      <w:pPr>
        <w:spacing w:before="17" w:line="260" w:lineRule="exact"/>
        <w:rPr>
          <w:sz w:val="26"/>
          <w:szCs w:val="26"/>
        </w:rPr>
      </w:pPr>
    </w:p>
    <w:p w14:paraId="164DDCE8" w14:textId="77777777" w:rsidR="001306B1" w:rsidRDefault="007F22C5">
      <w:pPr>
        <w:ind w:left="440"/>
        <w:rPr>
          <w:sz w:val="24"/>
          <w:szCs w:val="24"/>
        </w:rPr>
      </w:pPr>
      <w:r>
        <w:rPr>
          <w:spacing w:val="-1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---</w:t>
      </w:r>
    </w:p>
    <w:p w14:paraId="442073A4" w14:textId="77777777" w:rsidR="001306B1" w:rsidRDefault="001306B1">
      <w:pPr>
        <w:spacing w:line="200" w:lineRule="exact"/>
      </w:pPr>
    </w:p>
    <w:p w14:paraId="2C013FBC" w14:textId="77777777" w:rsidR="001306B1" w:rsidRDefault="001306B1">
      <w:pPr>
        <w:spacing w:line="200" w:lineRule="exact"/>
      </w:pPr>
    </w:p>
    <w:p w14:paraId="46F6CB04" w14:textId="77777777" w:rsidR="001306B1" w:rsidRDefault="001306B1">
      <w:pPr>
        <w:spacing w:line="200" w:lineRule="exact"/>
      </w:pPr>
    </w:p>
    <w:p w14:paraId="04D72961" w14:textId="77777777" w:rsidR="001306B1" w:rsidRDefault="001306B1">
      <w:pPr>
        <w:spacing w:before="8" w:line="220" w:lineRule="exact"/>
        <w:rPr>
          <w:sz w:val="22"/>
          <w:szCs w:val="22"/>
        </w:rPr>
      </w:pPr>
    </w:p>
    <w:p w14:paraId="4D5B284F" w14:textId="77777777" w:rsidR="001306B1" w:rsidRDefault="007F22C5">
      <w:pPr>
        <w:ind w:left="440"/>
        <w:rPr>
          <w:sz w:val="24"/>
          <w:szCs w:val="24"/>
        </w:rPr>
      </w:pPr>
      <w:r>
        <w:rPr>
          <w:spacing w:val="-1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---</w:t>
      </w:r>
    </w:p>
    <w:p w14:paraId="3D262FC6" w14:textId="77777777" w:rsidR="001306B1" w:rsidRDefault="001306B1">
      <w:pPr>
        <w:spacing w:line="200" w:lineRule="exact"/>
      </w:pPr>
    </w:p>
    <w:p w14:paraId="7D0386EF" w14:textId="77777777" w:rsidR="001306B1" w:rsidRDefault="001306B1">
      <w:pPr>
        <w:spacing w:line="200" w:lineRule="exact"/>
      </w:pPr>
    </w:p>
    <w:p w14:paraId="0B5C6E05" w14:textId="77777777" w:rsidR="001306B1" w:rsidRDefault="001306B1">
      <w:pPr>
        <w:spacing w:line="200" w:lineRule="exact"/>
      </w:pPr>
    </w:p>
    <w:p w14:paraId="73F57E92" w14:textId="77777777" w:rsidR="001306B1" w:rsidRDefault="001306B1">
      <w:pPr>
        <w:spacing w:before="8" w:line="220" w:lineRule="exact"/>
        <w:rPr>
          <w:sz w:val="22"/>
          <w:szCs w:val="22"/>
        </w:rPr>
      </w:pPr>
    </w:p>
    <w:p w14:paraId="2C058F31" w14:textId="77777777" w:rsidR="001306B1" w:rsidRDefault="007F22C5">
      <w:pPr>
        <w:ind w:left="440"/>
        <w:rPr>
          <w:sz w:val="24"/>
          <w:szCs w:val="24"/>
        </w:rPr>
      </w:pPr>
      <w:r>
        <w:rPr>
          <w:spacing w:val="-1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1"/>
          <w:sz w:val="24"/>
          <w:szCs w:val="24"/>
        </w:rPr>
        <w:t>--</w:t>
      </w: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pacing w:val="-1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---</w:t>
      </w:r>
    </w:p>
    <w:p w14:paraId="6C5310DB" w14:textId="77777777" w:rsidR="001306B1" w:rsidRDefault="001306B1">
      <w:pPr>
        <w:spacing w:line="200" w:lineRule="exact"/>
      </w:pPr>
    </w:p>
    <w:p w14:paraId="49BA9B64" w14:textId="77777777" w:rsidR="001306B1" w:rsidRDefault="001306B1">
      <w:pPr>
        <w:spacing w:line="200" w:lineRule="exact"/>
      </w:pPr>
    </w:p>
    <w:p w14:paraId="16E832A8" w14:textId="77777777" w:rsidR="001306B1" w:rsidRDefault="001306B1">
      <w:pPr>
        <w:spacing w:line="200" w:lineRule="exact"/>
      </w:pPr>
    </w:p>
    <w:p w14:paraId="64EC1D03" w14:textId="77777777" w:rsidR="001306B1" w:rsidRDefault="001306B1">
      <w:pPr>
        <w:spacing w:before="8" w:line="220" w:lineRule="exact"/>
        <w:rPr>
          <w:sz w:val="22"/>
          <w:szCs w:val="22"/>
        </w:rPr>
      </w:pPr>
    </w:p>
    <w:p w14:paraId="5121EEF4" w14:textId="77777777" w:rsidR="001306B1" w:rsidRDefault="007F22C5">
      <w:pPr>
        <w:ind w:left="440"/>
        <w:rPr>
          <w:sz w:val="24"/>
          <w:szCs w:val="24"/>
        </w:rPr>
        <w:sectPr w:rsidR="001306B1">
          <w:pgSz w:w="12240" w:h="15840"/>
          <w:pgMar w:top="960" w:right="1720" w:bottom="280" w:left="1720" w:header="768" w:footer="0" w:gutter="0"/>
          <w:cols w:space="720"/>
        </w:sectPr>
      </w:pPr>
      <w:r>
        <w:pict w14:anchorId="6C3B953C">
          <v:group id="_x0000_s1034" alt="" style="position:absolute;left:0;text-align:left;margin-left:406.4pt;margin-top:13.3pt;width:114.6pt;height:.5pt;z-index:-251656704;mso-position-horizontal-relative:page" coordorigin="8128,266" coordsize="2292,10">
            <v:shape id="_x0000_s1035" alt="" style="position:absolute;left:8133;top:271;width:720;height:0" coordorigin="8133,271" coordsize="720,0" path="m8133,271r720,e" filled="f" strokeweight=".48pt">
              <v:path arrowok="t"/>
            </v:shape>
            <v:shape id="_x0000_s1036" alt="" style="position:absolute;left:8855;top:271;width:1560;height:0" coordorigin="8855,271" coordsize="1560,0" path="m8855,271r1560,e" filled="f" strokeweight=".48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rvisor                            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1DD8F1F1" w14:textId="77777777" w:rsidR="001306B1" w:rsidRDefault="001306B1">
      <w:pPr>
        <w:spacing w:line="200" w:lineRule="exact"/>
      </w:pPr>
    </w:p>
    <w:p w14:paraId="26C66239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23B2FCFA" w14:textId="77777777" w:rsidR="001306B1" w:rsidRDefault="007F22C5">
      <w:pPr>
        <w:spacing w:before="29"/>
        <w:ind w:left="44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w w:val="107"/>
          <w:sz w:val="24"/>
          <w:szCs w:val="24"/>
        </w:rPr>
        <w:t>P</w:t>
      </w:r>
      <w:r>
        <w:rPr>
          <w:b/>
          <w:w w:val="98"/>
          <w:sz w:val="24"/>
          <w:szCs w:val="24"/>
        </w:rPr>
        <w:t>l</w:t>
      </w:r>
      <w:r>
        <w:rPr>
          <w:b/>
          <w:spacing w:val="3"/>
          <w:w w:val="111"/>
          <w:sz w:val="24"/>
          <w:szCs w:val="24"/>
        </w:rPr>
        <w:t>a</w:t>
      </w:r>
      <w:r>
        <w:rPr>
          <w:b/>
          <w:w w:val="109"/>
          <w:sz w:val="24"/>
          <w:szCs w:val="24"/>
        </w:rPr>
        <w:t>n</w:t>
      </w:r>
    </w:p>
    <w:p w14:paraId="249FB540" w14:textId="77777777" w:rsidR="001306B1" w:rsidRDefault="001306B1">
      <w:pPr>
        <w:spacing w:before="11" w:line="260" w:lineRule="exact"/>
        <w:rPr>
          <w:sz w:val="26"/>
          <w:szCs w:val="26"/>
        </w:rPr>
      </w:pPr>
    </w:p>
    <w:p w14:paraId="1DF91518" w14:textId="77777777" w:rsidR="001306B1" w:rsidRDefault="007F22C5">
      <w:pPr>
        <w:spacing w:line="280" w:lineRule="exact"/>
        <w:ind w:left="440"/>
        <w:rPr>
          <w:sz w:val="24"/>
          <w:szCs w:val="24"/>
        </w:rPr>
      </w:pPr>
      <w:r>
        <w:rPr>
          <w:position w:val="-1"/>
          <w:sz w:val="24"/>
          <w:szCs w:val="24"/>
        </w:rPr>
        <w:t>3</w:t>
      </w:r>
      <w:proofErr w:type="spellStart"/>
      <w:r>
        <w:rPr>
          <w:spacing w:val="-1"/>
          <w:position w:val="8"/>
          <w:sz w:val="16"/>
          <w:szCs w:val="16"/>
        </w:rPr>
        <w:t>r</w:t>
      </w:r>
      <w:r>
        <w:rPr>
          <w:position w:val="8"/>
          <w:sz w:val="16"/>
          <w:szCs w:val="16"/>
        </w:rPr>
        <w:t>d</w:t>
      </w:r>
      <w:proofErr w:type="spellEnd"/>
      <w:r>
        <w:rPr>
          <w:spacing w:val="21"/>
          <w:position w:val="8"/>
          <w:sz w:val="16"/>
          <w:szCs w:val="16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mest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 xml:space="preserve">16 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ks)</w:t>
      </w:r>
    </w:p>
    <w:p w14:paraId="77AB0013" w14:textId="77777777" w:rsidR="001306B1" w:rsidRDefault="001306B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4325"/>
        <w:gridCol w:w="2941"/>
      </w:tblGrid>
      <w:tr w:rsidR="001306B1" w14:paraId="6A72C73B" w14:textId="77777777">
        <w:trPr>
          <w:trHeight w:hRule="exact" w:val="286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C83E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EFBA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A07D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rvisor</w:t>
            </w:r>
          </w:p>
        </w:tc>
      </w:tr>
      <w:tr w:rsidR="001306B1" w14:paraId="2DB0F082" w14:textId="77777777">
        <w:trPr>
          <w:trHeight w:hRule="exact" w:val="286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0AE2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61E1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F685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1306B1" w14:paraId="01E52D97" w14:textId="77777777">
        <w:trPr>
          <w:trHeight w:hRule="exact" w:val="286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7ACD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F791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6180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1306B1" w14:paraId="380FB433" w14:textId="77777777">
        <w:trPr>
          <w:trHeight w:hRule="exact" w:val="288"/>
        </w:trPr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B546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19D7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5507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</w:tbl>
    <w:p w14:paraId="4D80ED61" w14:textId="77777777" w:rsidR="001306B1" w:rsidRDefault="001306B1">
      <w:pPr>
        <w:spacing w:line="200" w:lineRule="exact"/>
      </w:pPr>
    </w:p>
    <w:p w14:paraId="661F8ECF" w14:textId="77777777" w:rsidR="001306B1" w:rsidRDefault="001306B1">
      <w:pPr>
        <w:spacing w:before="8" w:line="280" w:lineRule="exact"/>
        <w:rPr>
          <w:sz w:val="28"/>
          <w:szCs w:val="28"/>
        </w:rPr>
      </w:pPr>
    </w:p>
    <w:p w14:paraId="63B67C9B" w14:textId="77777777" w:rsidR="001306B1" w:rsidRDefault="007F22C5">
      <w:pPr>
        <w:spacing w:before="41"/>
        <w:ind w:left="440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rPr>
          <w:spacing w:val="13"/>
          <w:position w:val="9"/>
          <w:sz w:val="16"/>
          <w:szCs w:val="16"/>
        </w:rPr>
        <w:t xml:space="preserve"> </w:t>
      </w:r>
      <w:r>
        <w:rPr>
          <w:spacing w:val="2"/>
          <w:w w:val="97"/>
          <w:sz w:val="24"/>
          <w:szCs w:val="24"/>
        </w:rPr>
        <w:t>Se</w:t>
      </w:r>
      <w:r>
        <w:rPr>
          <w:spacing w:val="3"/>
          <w:w w:val="105"/>
          <w:sz w:val="24"/>
          <w:szCs w:val="24"/>
        </w:rPr>
        <w:t>m</w:t>
      </w:r>
      <w:r>
        <w:rPr>
          <w:spacing w:val="2"/>
          <w:w w:val="97"/>
          <w:sz w:val="24"/>
          <w:szCs w:val="24"/>
        </w:rPr>
        <w:t>e</w:t>
      </w:r>
      <w:r>
        <w:rPr>
          <w:spacing w:val="-2"/>
          <w:w w:val="97"/>
          <w:sz w:val="24"/>
          <w:szCs w:val="24"/>
        </w:rPr>
        <w:t>s</w:t>
      </w:r>
      <w:r>
        <w:rPr>
          <w:spacing w:val="3"/>
          <w:w w:val="117"/>
          <w:sz w:val="24"/>
          <w:szCs w:val="24"/>
        </w:rPr>
        <w:t>t</w:t>
      </w:r>
      <w:r>
        <w:rPr>
          <w:spacing w:val="4"/>
          <w:w w:val="97"/>
          <w:sz w:val="24"/>
          <w:szCs w:val="24"/>
        </w:rPr>
        <w:t>e</w:t>
      </w:r>
      <w:r>
        <w:rPr>
          <w:w w:val="130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(16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s)</w:t>
      </w:r>
    </w:p>
    <w:p w14:paraId="6AD7253E" w14:textId="77777777" w:rsidR="001306B1" w:rsidRDefault="001306B1">
      <w:pPr>
        <w:spacing w:line="200" w:lineRule="exact"/>
      </w:pPr>
    </w:p>
    <w:p w14:paraId="5ABC9AAE" w14:textId="77777777" w:rsidR="001306B1" w:rsidRDefault="001306B1">
      <w:pPr>
        <w:spacing w:line="200" w:lineRule="exact"/>
      </w:pPr>
    </w:p>
    <w:p w14:paraId="1086F96E" w14:textId="77777777" w:rsidR="001306B1" w:rsidRDefault="001306B1">
      <w:pPr>
        <w:spacing w:line="200" w:lineRule="exact"/>
      </w:pPr>
    </w:p>
    <w:p w14:paraId="251B99E0" w14:textId="77777777" w:rsidR="001306B1" w:rsidRDefault="001306B1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4316"/>
        <w:gridCol w:w="2948"/>
      </w:tblGrid>
      <w:tr w:rsidR="001306B1" w14:paraId="2A77FF1C" w14:textId="77777777">
        <w:trPr>
          <w:trHeight w:hRule="exact" w:val="286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E098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10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w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063B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position w:val="-1"/>
                <w:sz w:val="24"/>
                <w:szCs w:val="24"/>
              </w:rPr>
              <w:t>irst</w:t>
            </w:r>
            <w:r>
              <w:rPr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ft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C533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Co</w:t>
            </w:r>
            <w:r>
              <w:rPr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position w:val="-1"/>
                <w:sz w:val="24"/>
                <w:szCs w:val="24"/>
              </w:rPr>
              <w:t>ts</w:t>
            </w:r>
            <w:r>
              <w:rPr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position w:val="-1"/>
                <w:sz w:val="24"/>
                <w:szCs w:val="24"/>
              </w:rPr>
              <w:t>y</w:t>
            </w:r>
            <w:r>
              <w:rPr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up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rvisor</w:t>
            </w:r>
          </w:p>
        </w:tc>
      </w:tr>
      <w:tr w:rsidR="001306B1" w14:paraId="66F11D5E" w14:textId="77777777">
        <w:trPr>
          <w:trHeight w:hRule="exact" w:val="286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96E2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03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w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4168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spacing w:val="-1"/>
                <w:position w:val="-1"/>
                <w:sz w:val="24"/>
                <w:szCs w:val="24"/>
              </w:rPr>
              <w:t>ec</w:t>
            </w:r>
            <w:r>
              <w:rPr>
                <w:position w:val="-1"/>
                <w:sz w:val="24"/>
                <w:szCs w:val="24"/>
              </w:rPr>
              <w:t>ond</w:t>
            </w:r>
            <w:r>
              <w:rPr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spacing w:val="4"/>
                <w:position w:val="-1"/>
                <w:sz w:val="24"/>
                <w:szCs w:val="24"/>
              </w:rPr>
              <w:t>a</w:t>
            </w:r>
            <w:r>
              <w:rPr>
                <w:spacing w:val="-1"/>
                <w:position w:val="-1"/>
                <w:sz w:val="24"/>
                <w:szCs w:val="24"/>
              </w:rPr>
              <w:t>ft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FC70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Do</w:t>
            </w:r>
          </w:p>
        </w:tc>
      </w:tr>
      <w:tr w:rsidR="001306B1" w14:paraId="0372F47E" w14:textId="77777777">
        <w:trPr>
          <w:trHeight w:hRule="exact" w:val="28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8055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06E8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ft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DDCD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1306B1" w14:paraId="6FC346EF" w14:textId="77777777">
        <w:trPr>
          <w:trHeight w:hRule="exact" w:val="286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325A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01</w:t>
            </w:r>
            <w:r>
              <w:rPr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w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-3"/>
                <w:position w:val="-1"/>
                <w:sz w:val="24"/>
                <w:szCs w:val="24"/>
              </w:rPr>
              <w:t>e</w:t>
            </w:r>
            <w:r>
              <w:rPr>
                <w:spacing w:val="2"/>
                <w:position w:val="-1"/>
                <w:sz w:val="24"/>
                <w:szCs w:val="24"/>
              </w:rPr>
              <w:t>k</w:t>
            </w:r>
            <w:r>
              <w:rPr>
                <w:position w:val="-1"/>
                <w:sz w:val="24"/>
                <w:szCs w:val="24"/>
              </w:rPr>
              <w:t>s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A9D2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ub</w:t>
            </w:r>
            <w:r>
              <w:rPr>
                <w:spacing w:val="3"/>
                <w:position w:val="-1"/>
                <w:sz w:val="24"/>
                <w:szCs w:val="24"/>
              </w:rPr>
              <w:t>m</w:t>
            </w:r>
            <w:r>
              <w:rPr>
                <w:position w:val="-1"/>
                <w:sz w:val="24"/>
                <w:szCs w:val="24"/>
              </w:rPr>
              <w:t>is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ion</w:t>
            </w:r>
            <w:r>
              <w:rPr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of</w:t>
            </w:r>
            <w:r>
              <w:rPr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Th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is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B255" w14:textId="77777777" w:rsidR="001306B1" w:rsidRDefault="007F22C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Do</w:t>
            </w:r>
          </w:p>
        </w:tc>
      </w:tr>
    </w:tbl>
    <w:p w14:paraId="318539C8" w14:textId="77777777" w:rsidR="001306B1" w:rsidRDefault="001306B1">
      <w:pPr>
        <w:sectPr w:rsidR="001306B1">
          <w:pgSz w:w="12240" w:h="15840"/>
          <w:pgMar w:top="960" w:right="780" w:bottom="280" w:left="1720" w:header="768" w:footer="0" w:gutter="0"/>
          <w:cols w:space="720"/>
        </w:sectPr>
      </w:pPr>
    </w:p>
    <w:p w14:paraId="5F068A57" w14:textId="77777777" w:rsidR="001306B1" w:rsidRDefault="001306B1">
      <w:pPr>
        <w:spacing w:line="200" w:lineRule="exact"/>
      </w:pPr>
    </w:p>
    <w:p w14:paraId="18F61FE6" w14:textId="77777777" w:rsidR="001306B1" w:rsidRDefault="001306B1">
      <w:pPr>
        <w:spacing w:before="2" w:line="240" w:lineRule="exact"/>
        <w:rPr>
          <w:sz w:val="24"/>
          <w:szCs w:val="24"/>
        </w:rPr>
      </w:pPr>
    </w:p>
    <w:p w14:paraId="35326A6F" w14:textId="77777777" w:rsidR="001306B1" w:rsidRDefault="007F22C5">
      <w:pPr>
        <w:spacing w:before="29"/>
        <w:ind w:left="323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PORTANT GUI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ELINES</w:t>
      </w:r>
    </w:p>
    <w:p w14:paraId="6A2A00C9" w14:textId="77777777" w:rsidR="001306B1" w:rsidRDefault="001306B1">
      <w:pPr>
        <w:spacing w:before="1" w:line="180" w:lineRule="exact"/>
        <w:rPr>
          <w:sz w:val="18"/>
          <w:szCs w:val="18"/>
        </w:rPr>
      </w:pPr>
    </w:p>
    <w:p w14:paraId="686CFE67" w14:textId="77777777" w:rsidR="001306B1" w:rsidRDefault="001306B1">
      <w:pPr>
        <w:spacing w:line="200" w:lineRule="exact"/>
      </w:pPr>
    </w:p>
    <w:p w14:paraId="38689806" w14:textId="77777777" w:rsidR="001306B1" w:rsidRDefault="007F22C5">
      <w:pPr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your synopsis 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ording to APA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Edi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ion.</w:t>
      </w:r>
    </w:p>
    <w:p w14:paraId="1F9CF985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641D26E6" w14:textId="77777777" w:rsidR="001306B1" w:rsidRDefault="001306B1">
      <w:pPr>
        <w:spacing w:line="200" w:lineRule="exact"/>
      </w:pPr>
    </w:p>
    <w:p w14:paraId="4D6A3F9D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Pap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ize</w:t>
      </w:r>
    </w:p>
    <w:p w14:paraId="00173FC2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16F5A12A" w14:textId="77777777" w:rsidR="001306B1" w:rsidRDefault="001306B1">
      <w:pPr>
        <w:spacing w:line="200" w:lineRule="exact"/>
      </w:pPr>
    </w:p>
    <w:p w14:paraId="683477C3" w14:textId="77777777" w:rsidR="001306B1" w:rsidRDefault="007F22C5">
      <w:pPr>
        <w:ind w:left="1160"/>
        <w:rPr>
          <w:sz w:val="24"/>
          <w:szCs w:val="24"/>
        </w:rPr>
      </w:pPr>
      <w:r>
        <w:rPr>
          <w:sz w:val="24"/>
          <w:szCs w:val="24"/>
        </w:rPr>
        <w:t>A4 size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on 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wings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FE3617B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111F73B1" w14:textId="77777777" w:rsidR="001306B1" w:rsidRDefault="001306B1">
      <w:pPr>
        <w:spacing w:line="200" w:lineRule="exact"/>
      </w:pPr>
    </w:p>
    <w:p w14:paraId="7EA61621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Font, Si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44ABDF1B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109AF709" w14:textId="77777777" w:rsidR="001306B1" w:rsidRDefault="001306B1">
      <w:pPr>
        <w:spacing w:line="200" w:lineRule="exact"/>
      </w:pPr>
    </w:p>
    <w:p w14:paraId="2403E126" w14:textId="77777777" w:rsidR="001306B1" w:rsidRDefault="007F22C5">
      <w:pPr>
        <w:ind w:left="1160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ont,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with doub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ing.</w:t>
      </w:r>
    </w:p>
    <w:p w14:paraId="43E13038" w14:textId="77777777" w:rsidR="001306B1" w:rsidRDefault="001306B1">
      <w:pPr>
        <w:spacing w:before="7" w:line="180" w:lineRule="exact"/>
        <w:rPr>
          <w:sz w:val="19"/>
          <w:szCs w:val="19"/>
        </w:rPr>
      </w:pPr>
    </w:p>
    <w:p w14:paraId="31039DC6" w14:textId="77777777" w:rsidR="001306B1" w:rsidRDefault="001306B1">
      <w:pPr>
        <w:spacing w:line="200" w:lineRule="exact"/>
      </w:pPr>
    </w:p>
    <w:p w14:paraId="72C88F11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tion</w:t>
      </w:r>
    </w:p>
    <w:p w14:paraId="13256CB9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1DC8BE44" w14:textId="77777777" w:rsidR="001306B1" w:rsidRDefault="001306B1">
      <w:pPr>
        <w:spacing w:line="200" w:lineRule="exact"/>
      </w:pPr>
    </w:p>
    <w:p w14:paraId="3937EE00" w14:textId="77777777" w:rsidR="001306B1" w:rsidRDefault="007F22C5">
      <w:pPr>
        <w:ind w:left="1160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31B251CA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20F8796B" w14:textId="77777777" w:rsidR="001306B1" w:rsidRDefault="001306B1">
      <w:pPr>
        <w:spacing w:line="200" w:lineRule="exact"/>
      </w:pPr>
    </w:p>
    <w:p w14:paraId="7756B8D6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No.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Cop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for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BOA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&amp;</w:t>
      </w:r>
      <w:r>
        <w:rPr>
          <w:b/>
          <w:sz w:val="24"/>
          <w:szCs w:val="24"/>
        </w:rPr>
        <w:t>R</w:t>
      </w:r>
    </w:p>
    <w:p w14:paraId="54FDE812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2BBCDDF8" w14:textId="77777777" w:rsidR="001306B1" w:rsidRDefault="001306B1">
      <w:pPr>
        <w:spacing w:line="200" w:lineRule="exact"/>
      </w:pPr>
    </w:p>
    <w:p w14:paraId="079C4E5C" w14:textId="77777777" w:rsidR="001306B1" w:rsidRDefault="007F22C5">
      <w:pPr>
        <w:spacing w:line="480" w:lineRule="auto"/>
        <w:ind w:left="440" w:right="352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op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OA</w:t>
      </w:r>
      <w:r>
        <w:rPr>
          <w:spacing w:val="3"/>
          <w:sz w:val="24"/>
          <w:szCs w:val="24"/>
        </w:rPr>
        <w:t>S&amp;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13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lit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shou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mi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276DC0B" w14:textId="77777777" w:rsidR="001306B1" w:rsidRDefault="007F22C5">
      <w:pPr>
        <w:spacing w:before="10"/>
        <w:ind w:left="4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1</w:t>
      </w:r>
    </w:p>
    <w:p w14:paraId="74E44372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73FC681E" w14:textId="77777777" w:rsidR="001306B1" w:rsidRDefault="007F22C5">
      <w:pPr>
        <w:ind w:left="440"/>
        <w:rPr>
          <w:sz w:val="24"/>
          <w:szCs w:val="24"/>
        </w:rPr>
      </w:pPr>
      <w:r>
        <w:rPr>
          <w:i/>
          <w:sz w:val="24"/>
          <w:szCs w:val="24"/>
        </w:rPr>
        <w:t>Format of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adings</w:t>
      </w:r>
    </w:p>
    <w:p w14:paraId="353342E8" w14:textId="77777777" w:rsidR="001306B1" w:rsidRDefault="001306B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869"/>
      </w:tblGrid>
      <w:tr w:rsidR="001306B1" w14:paraId="77BCCDA4" w14:textId="77777777">
        <w:trPr>
          <w:trHeight w:hRule="exact" w:val="682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8970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4848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</w:tr>
      <w:tr w:rsidR="001306B1" w14:paraId="6C8BD737" w14:textId="77777777">
        <w:trPr>
          <w:trHeight w:hRule="exact" w:val="190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0477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14AE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st Lev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is 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, Bol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irst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</w:p>
          <w:p w14:paraId="0BF8540C" w14:textId="77777777" w:rsidR="001306B1" w:rsidRDefault="001306B1">
            <w:pPr>
              <w:spacing w:before="16" w:line="260" w:lineRule="exact"/>
              <w:rPr>
                <w:sz w:val="26"/>
                <w:szCs w:val="26"/>
              </w:rPr>
            </w:pPr>
          </w:p>
          <w:p w14:paraId="50BCF500" w14:textId="77777777" w:rsidR="001306B1" w:rsidRDefault="007F22C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tali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z w:val="24"/>
                <w:szCs w:val="24"/>
              </w:rPr>
              <w:t>d</w:t>
            </w:r>
          </w:p>
          <w:p w14:paraId="7C0FD404" w14:textId="77777777" w:rsidR="001306B1" w:rsidRDefault="001306B1">
            <w:pPr>
              <w:spacing w:before="6" w:line="180" w:lineRule="exact"/>
              <w:rPr>
                <w:sz w:val="19"/>
                <w:szCs w:val="19"/>
              </w:rPr>
            </w:pPr>
          </w:p>
          <w:p w14:paraId="0645A78D" w14:textId="77777777" w:rsidR="001306B1" w:rsidRDefault="001306B1">
            <w:pPr>
              <w:spacing w:line="200" w:lineRule="exact"/>
            </w:pPr>
          </w:p>
          <w:p w14:paraId="393976B5" w14:textId="77777777" w:rsidR="001306B1" w:rsidRDefault="007F22C5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xt begins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ph.</w:t>
            </w:r>
          </w:p>
        </w:tc>
      </w:tr>
      <w:tr w:rsidR="001306B1" w14:paraId="104E2E64" w14:textId="77777777">
        <w:trPr>
          <w:trHeight w:hRule="exact" w:val="190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5489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F9D6" w14:textId="77777777" w:rsidR="001306B1" w:rsidRDefault="007F22C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, Fl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of 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rd</w:t>
            </w:r>
            <w:r>
              <w:rPr>
                <w:b/>
                <w:sz w:val="24"/>
                <w:szCs w:val="24"/>
              </w:rPr>
              <w:t>s</w:t>
            </w:r>
          </w:p>
          <w:p w14:paraId="7724806C" w14:textId="77777777" w:rsidR="001306B1" w:rsidRDefault="001306B1">
            <w:pPr>
              <w:spacing w:before="16" w:line="260" w:lineRule="exact"/>
              <w:rPr>
                <w:sz w:val="26"/>
                <w:szCs w:val="26"/>
              </w:rPr>
            </w:pPr>
          </w:p>
          <w:p w14:paraId="4E5FAED6" w14:textId="77777777" w:rsidR="001306B1" w:rsidRDefault="007F22C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tali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z w:val="24"/>
                <w:szCs w:val="24"/>
              </w:rPr>
              <w:t>d</w:t>
            </w:r>
          </w:p>
          <w:p w14:paraId="47C32E78" w14:textId="77777777" w:rsidR="001306B1" w:rsidRDefault="001306B1">
            <w:pPr>
              <w:spacing w:before="6" w:line="180" w:lineRule="exact"/>
              <w:rPr>
                <w:sz w:val="19"/>
                <w:szCs w:val="19"/>
              </w:rPr>
            </w:pPr>
          </w:p>
          <w:p w14:paraId="25DA8C8F" w14:textId="77777777" w:rsidR="001306B1" w:rsidRDefault="001306B1">
            <w:pPr>
              <w:spacing w:line="200" w:lineRule="exact"/>
            </w:pPr>
          </w:p>
          <w:p w14:paraId="4C4F110E" w14:textId="77777777" w:rsidR="001306B1" w:rsidRDefault="007F22C5">
            <w:p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xt begins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ph.</w:t>
            </w:r>
          </w:p>
        </w:tc>
      </w:tr>
    </w:tbl>
    <w:p w14:paraId="22565FD0" w14:textId="77777777" w:rsidR="001306B1" w:rsidRDefault="001306B1">
      <w:pPr>
        <w:sectPr w:rsidR="001306B1">
          <w:pgSz w:w="12240" w:h="15840"/>
          <w:pgMar w:top="960" w:right="1340" w:bottom="280" w:left="1720" w:header="768" w:footer="0" w:gutter="0"/>
          <w:cols w:space="720"/>
        </w:sectPr>
      </w:pPr>
    </w:p>
    <w:p w14:paraId="66A66BDA" w14:textId="77777777" w:rsidR="001306B1" w:rsidRDefault="001306B1">
      <w:pPr>
        <w:spacing w:line="200" w:lineRule="exact"/>
      </w:pPr>
    </w:p>
    <w:p w14:paraId="19847A5E" w14:textId="77777777" w:rsidR="001306B1" w:rsidRDefault="001306B1">
      <w:pPr>
        <w:spacing w:before="12" w:line="240" w:lineRule="exact"/>
        <w:rPr>
          <w:sz w:val="24"/>
          <w:szCs w:val="24"/>
        </w:rPr>
      </w:pPr>
    </w:p>
    <w:p w14:paraId="0A571868" w14:textId="77777777" w:rsidR="001306B1" w:rsidRDefault="007F22C5">
      <w:pPr>
        <w:spacing w:before="29"/>
        <w:ind w:left="553"/>
        <w:rPr>
          <w:sz w:val="24"/>
          <w:szCs w:val="24"/>
        </w:rPr>
      </w:pPr>
      <w:r>
        <w:rPr>
          <w:sz w:val="24"/>
          <w:szCs w:val="24"/>
        </w:rPr>
        <w:t xml:space="preserve">3                   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ird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 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ly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</w:p>
    <w:p w14:paraId="4A50005C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7A2A9432" w14:textId="77777777" w:rsidR="001306B1" w:rsidRDefault="001306B1">
      <w:pPr>
        <w:spacing w:line="200" w:lineRule="exact"/>
      </w:pPr>
    </w:p>
    <w:p w14:paraId="4E844D01" w14:textId="77777777" w:rsidR="001306B1" w:rsidRDefault="007F22C5">
      <w:pPr>
        <w:spacing w:line="260" w:lineRule="exact"/>
        <w:ind w:left="1316"/>
        <w:rPr>
          <w:sz w:val="24"/>
          <w:szCs w:val="24"/>
        </w:rPr>
      </w:pPr>
      <w:r>
        <w:pict w14:anchorId="555C7937">
          <v:group id="_x0000_s1026" alt="" style="position:absolute;left:0;text-align:left;margin-left:107.95pt;margin-top:71.7pt;width:432.2pt;height:68.75pt;z-index:-251655680;mso-position-horizontal-relative:page;mso-position-vertical-relative:page" coordorigin="2159,1434" coordsize="8644,1375">
            <v:shape id="_x0000_s1027" alt="" style="position:absolute;left:2170;top:1445;width:754;height:0" coordorigin="2170,1445" coordsize="754,0" path="m2170,1445r754,e" filled="f" strokeweight=".58pt">
              <v:path arrowok="t"/>
            </v:shape>
            <v:shape id="_x0000_s1028" alt="" style="position:absolute;left:2933;top:1445;width:7859;height:0" coordorigin="2933,1445" coordsize="7859,0" path="m2933,1445r7859,e" filled="f" strokeweight=".58pt">
              <v:path arrowok="t"/>
            </v:shape>
            <v:shape id="_x0000_s1029" alt="" style="position:absolute;left:2165;top:1440;width:0;height:1364" coordorigin="2165,1440" coordsize="0,1364" path="m2165,1440r,1364e" filled="f" strokeweight=".58pt">
              <v:path arrowok="t"/>
            </v:shape>
            <v:shape id="_x0000_s1030" alt="" style="position:absolute;left:2170;top:2799;width:754;height:0" coordorigin="2170,2799" coordsize="754,0" path="m2170,2799r754,e" filled="f" strokeweight=".58pt">
              <v:path arrowok="t"/>
            </v:shape>
            <v:shape id="_x0000_s1031" alt="" style="position:absolute;left:2928;top:1440;width:0;height:1364" coordorigin="2928,1440" coordsize="0,1364" path="m2928,1440r,1364e" filled="f" strokeweight=".58pt">
              <v:path arrowok="t"/>
            </v:shape>
            <v:shape id="_x0000_s1032" alt="" style="position:absolute;left:2933;top:2799;width:7859;height:0" coordorigin="2933,2799" coordsize="7859,0" path="m2933,2799r7859,e" filled="f" strokeweight=".58pt">
              <v:path arrowok="t"/>
            </v:shape>
            <v:shape id="_x0000_s1033" alt="" style="position:absolute;left:10797;top:1440;width:0;height:1364" coordorigin="10797,1440" coordsize="0,1364" path="m10797,1440r,1364e" filled="f" strokeweight=".58pt">
              <v:path arrowok="t"/>
            </v:shape>
            <w10:wrap anchorx="page" anchory="page"/>
          </v:group>
        </w:pic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italiz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 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rd 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he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dings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 with a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riod.</w:t>
      </w:r>
    </w:p>
    <w:p w14:paraId="448B0F88" w14:textId="77777777" w:rsidR="001306B1" w:rsidRDefault="001306B1">
      <w:pPr>
        <w:spacing w:before="2" w:line="180" w:lineRule="exact"/>
        <w:rPr>
          <w:sz w:val="18"/>
          <w:szCs w:val="18"/>
        </w:rPr>
      </w:pPr>
    </w:p>
    <w:p w14:paraId="25DFAB06" w14:textId="77777777" w:rsidR="001306B1" w:rsidRDefault="001306B1">
      <w:pPr>
        <w:spacing w:line="200" w:lineRule="exact"/>
      </w:pPr>
    </w:p>
    <w:p w14:paraId="10B0DE1F" w14:textId="77777777" w:rsidR="001306B1" w:rsidRDefault="007F22C5">
      <w:pPr>
        <w:spacing w:before="29" w:line="480" w:lineRule="auto"/>
        <w:ind w:left="440" w:right="648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ourth lev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dings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yond,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APA 6th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6C46160A" w14:textId="77777777" w:rsidR="001306B1" w:rsidRDefault="001306B1">
      <w:pPr>
        <w:spacing w:line="120" w:lineRule="exact"/>
        <w:rPr>
          <w:sz w:val="13"/>
          <w:szCs w:val="13"/>
        </w:rPr>
      </w:pPr>
    </w:p>
    <w:p w14:paraId="57C8621C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14:paraId="3D68BC57" w14:textId="77777777" w:rsidR="001306B1" w:rsidRDefault="001306B1">
      <w:pPr>
        <w:spacing w:before="6" w:line="180" w:lineRule="exact"/>
        <w:rPr>
          <w:sz w:val="19"/>
          <w:szCs w:val="19"/>
        </w:rPr>
      </w:pPr>
    </w:p>
    <w:p w14:paraId="760E2C38" w14:textId="77777777" w:rsidR="001306B1" w:rsidRDefault="001306B1">
      <w:pPr>
        <w:spacing w:line="200" w:lineRule="exact"/>
      </w:pPr>
    </w:p>
    <w:p w14:paraId="18C35FA6" w14:textId="77777777" w:rsidR="001306B1" w:rsidRDefault="007F22C5">
      <w:pPr>
        <w:spacing w:line="501" w:lineRule="auto"/>
        <w:ind w:left="440" w:right="74" w:firstLine="720"/>
        <w:rPr>
          <w:sz w:val="24"/>
          <w:szCs w:val="24"/>
        </w:rPr>
      </w:pPr>
      <w:r>
        <w:rPr>
          <w:sz w:val="24"/>
          <w:szCs w:val="24"/>
        </w:rPr>
        <w:t>All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gin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 on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inch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rgin on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op, bot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 and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sides. All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1A392E29" w14:textId="77777777" w:rsidR="001306B1" w:rsidRDefault="007F22C5">
      <w:pPr>
        <w:spacing w:before="35"/>
        <w:ind w:left="1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th a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1”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EAC9FFB" w14:textId="77777777" w:rsidR="001306B1" w:rsidRDefault="001306B1">
      <w:pPr>
        <w:spacing w:before="2" w:line="120" w:lineRule="exact"/>
        <w:rPr>
          <w:sz w:val="12"/>
          <w:szCs w:val="12"/>
        </w:rPr>
      </w:pPr>
    </w:p>
    <w:p w14:paraId="5F8225CA" w14:textId="77777777" w:rsidR="001306B1" w:rsidRDefault="001306B1">
      <w:pPr>
        <w:spacing w:line="200" w:lineRule="exact"/>
      </w:pPr>
    </w:p>
    <w:p w14:paraId="1EF0ACC6" w14:textId="77777777" w:rsidR="001306B1" w:rsidRDefault="007F22C5">
      <w:pPr>
        <w:ind w:left="440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14:paraId="1220DB1C" w14:textId="77777777" w:rsidR="001306B1" w:rsidRDefault="001306B1">
      <w:pPr>
        <w:spacing w:before="4" w:line="120" w:lineRule="exact"/>
        <w:rPr>
          <w:sz w:val="12"/>
          <w:szCs w:val="12"/>
        </w:rPr>
      </w:pPr>
    </w:p>
    <w:p w14:paraId="118276F9" w14:textId="77777777" w:rsidR="001306B1" w:rsidRDefault="001306B1">
      <w:pPr>
        <w:spacing w:line="200" w:lineRule="exact"/>
      </w:pPr>
    </w:p>
    <w:p w14:paraId="551AF1F7" w14:textId="77777777" w:rsidR="001306B1" w:rsidRDefault="007F22C5">
      <w:pPr>
        <w:spacing w:line="477" w:lineRule="auto"/>
        <w:ind w:left="1160" w:right="575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fig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tc., 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6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</w:p>
    <w:p w14:paraId="05C183D3" w14:textId="77777777" w:rsidR="001306B1" w:rsidRDefault="007F22C5">
      <w:pPr>
        <w:spacing w:line="280" w:lineRule="exact"/>
        <w:ind w:left="800"/>
        <w:rPr>
          <w:sz w:val="24"/>
          <w:szCs w:val="24"/>
        </w:rPr>
      </w:pPr>
      <w:r>
        <w:rPr>
          <w:position w:val="-1"/>
          <w:sz w:val="24"/>
          <w:szCs w:val="24"/>
        </w:rPr>
        <w:t>2.   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ropos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and t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should follow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A </w:t>
      </w:r>
      <w:r>
        <w:rPr>
          <w:spacing w:val="2"/>
          <w:position w:val="-1"/>
          <w:sz w:val="24"/>
          <w:szCs w:val="24"/>
        </w:rPr>
        <w:t>6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 xml:space="preserve">text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on,</w:t>
      </w:r>
    </w:p>
    <w:p w14:paraId="6BEAE920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DFE68A9" w14:textId="77777777" w:rsidR="001306B1" w:rsidRDefault="007F22C5">
      <w:pPr>
        <w:ind w:left="116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401F4F0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A1E50FD" w14:textId="77777777" w:rsidR="001306B1" w:rsidRDefault="007F22C5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 langu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to the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du,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bic,</w:t>
      </w:r>
    </w:p>
    <w:p w14:paraId="6815BD6B" w14:textId="77777777" w:rsidR="001306B1" w:rsidRDefault="001306B1">
      <w:pPr>
        <w:spacing w:before="16" w:line="260" w:lineRule="exact"/>
        <w:rPr>
          <w:sz w:val="26"/>
          <w:szCs w:val="26"/>
        </w:rPr>
      </w:pPr>
    </w:p>
    <w:p w14:paraId="2510A4F7" w14:textId="77777777" w:rsidR="001306B1" w:rsidRDefault="007F22C5">
      <w:pPr>
        <w:ind w:left="11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slamic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udies should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rsity’s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sty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sectPr w:rsidR="001306B1">
      <w:pgSz w:w="12240" w:h="15840"/>
      <w:pgMar w:top="960" w:right="1340" w:bottom="280" w:left="17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0CDA" w14:textId="77777777" w:rsidR="007F22C5" w:rsidRDefault="007F22C5">
      <w:r>
        <w:separator/>
      </w:r>
    </w:p>
  </w:endnote>
  <w:endnote w:type="continuationSeparator" w:id="0">
    <w:p w14:paraId="0116C6BA" w14:textId="77777777" w:rsidR="007F22C5" w:rsidRDefault="007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3E80" w14:textId="77777777" w:rsidR="007F22C5" w:rsidRDefault="007F22C5">
      <w:r>
        <w:separator/>
      </w:r>
    </w:p>
  </w:footnote>
  <w:footnote w:type="continuationSeparator" w:id="0">
    <w:p w14:paraId="024C730B" w14:textId="77777777" w:rsidR="007F22C5" w:rsidRDefault="007F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93E3" w14:textId="77777777" w:rsidR="001306B1" w:rsidRDefault="007F22C5">
    <w:pPr>
      <w:spacing w:line="200" w:lineRule="exact"/>
    </w:pPr>
    <w:r>
      <w:pict w14:anchorId="77258A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20.55pt;margin-top:37.45pt;width:7pt;height:11.9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F4D332" w14:textId="77777777" w:rsidR="001306B1" w:rsidRDefault="007F22C5">
                <w:pPr>
                  <w:spacing w:line="220" w:lineRule="exact"/>
                  <w:ind w:left="20" w:right="-3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ABE6" w14:textId="77777777" w:rsidR="001306B1" w:rsidRDefault="007F22C5">
    <w:pPr>
      <w:spacing w:line="200" w:lineRule="exact"/>
    </w:pPr>
    <w:r>
      <w:pict w14:anchorId="6DCC75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17pt;margin-top:36.35pt;width:14.1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3C72A1" w14:textId="77777777" w:rsidR="001306B1" w:rsidRDefault="007F22C5">
                <w:pPr>
                  <w:spacing w:before="15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63D8"/>
    <w:multiLevelType w:val="multilevel"/>
    <w:tmpl w:val="4CF851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B1"/>
    <w:rsid w:val="0000564E"/>
    <w:rsid w:val="001306B1"/>
    <w:rsid w:val="003D0B7B"/>
    <w:rsid w:val="004B1F3F"/>
    <w:rsid w:val="007F22C5"/>
    <w:rsid w:val="00B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CFC1D9"/>
  <w15:docId w15:val="{F6F793AD-277A-804C-8AA5-89A72ABB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acc.nche.edu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te.org/journals/v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khurram shahzad</cp:lastModifiedBy>
  <cp:revision>2</cp:revision>
  <dcterms:created xsi:type="dcterms:W3CDTF">2021-01-19T14:39:00Z</dcterms:created>
  <dcterms:modified xsi:type="dcterms:W3CDTF">2021-01-19T14:39:00Z</dcterms:modified>
</cp:coreProperties>
</file>