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233" w:right="3115"/>
      </w:pP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060" w:val="left"/>
        </w:tabs>
        <w:jc w:val="left"/>
        <w:ind w:left="440"/>
      </w:pPr>
      <w:r>
        <w:rPr>
          <w:rFonts w:cs="Times New Roman" w:hAnsi="Times New Roman" w:eastAsia="Times New Roman" w:ascii="Times New Roman"/>
          <w:sz w:val="28"/>
          <w:szCs w:val="28"/>
        </w:rPr>
        <w:t>Progr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                     </w:t>
      </w:r>
      <w:r>
        <w:rPr>
          <w:rFonts w:cs="Times New Roman" w:hAnsi="Times New Roman" w:eastAsia="Times New Roman" w:ascii="Times New Roman"/>
          <w:spacing w:val="-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M.Phil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                                        </w:t>
      </w:r>
      <w:r>
        <w:rPr>
          <w:rFonts w:cs="Times New Roman" w:hAnsi="Times New Roman" w:eastAsia="Times New Roman" w:ascii="Times New Roman"/>
          <w:spacing w:val="-2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060" w:val="left"/>
          <w:tab w:pos="9280" w:val="left"/>
        </w:tabs>
        <w:jc w:val="left"/>
        <w:spacing w:lineRule="auto" w:line="275"/>
        <w:ind w:left="440" w:right="68"/>
      </w:pPr>
      <w:r>
        <w:pict>
          <v:group style="position:absolute;margin-left:106.8pt;margin-top:54.4703pt;width:445.8pt;height:0pt;mso-position-horizontal-relative:page;mso-position-vertical-relative:paragraph;z-index:-498" coordorigin="2136,1089" coordsize="8916,0">
            <v:shape style="position:absolute;left:2136;top:1089;width:8916;height:0" coordorigin="2136,1089" coordsize="8916,0" path="m2136,1089l11052,1089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spacing w:val="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t:</w:t>
      </w:r>
      <w:r>
        <w:rPr>
          <w:rFonts w:cs="Times New Roman" w:hAnsi="Times New Roman" w:eastAsia="Times New Roman" w:ascii="Times New Roman"/>
          <w:spacing w:val="-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er’s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Topic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992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Title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should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corr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992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innova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5"/>
        <w:ind w:left="440"/>
      </w:pPr>
      <w:r>
        <w:rPr>
          <w:rFonts w:cs="Times New Roman" w:hAnsi="Times New Roman" w:eastAsia="Times New Roman" w:ascii="Times New Roman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5"/>
        <w:ind w:left="1520" w:right="1215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uce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rn?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11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400"/>
        <w:ind w:left="1160"/>
      </w:pPr>
      <w:r>
        <w:rPr>
          <w:rFonts w:cs="Times New Roman" w:hAnsi="Times New Roman" w:eastAsia="Times New Roman" w:ascii="Times New Roman"/>
          <w:spacing w:val="3"/>
          <w:w w:val="100"/>
          <w:position w:val="-6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ntro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uld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8"/>
          <w:szCs w:val="28"/>
        </w:rPr>
        <w:t>1</w:t>
      </w:r>
      <w:r>
        <w:rPr>
          <w:rFonts w:cs="Nirmala UI" w:hAnsi="Nirmala UI" w:eastAsia="Nirmala UI" w:ascii="Nirmala UI"/>
          <w:spacing w:val="1"/>
          <w:w w:val="42"/>
          <w:position w:val="11"/>
          <w:sz w:val="20"/>
          <w:szCs w:val="20"/>
        </w:rPr>
      </w:r>
      <w:r>
        <w:rPr>
          <w:rFonts w:cs="Nirmala UI" w:hAnsi="Nirmala UI" w:eastAsia="Nirmala UI" w:ascii="Nirmala UI"/>
          <w:spacing w:val="0"/>
          <w:w w:val="42"/>
          <w:position w:val="11"/>
          <w:sz w:val="20"/>
          <w:szCs w:val="20"/>
          <w:u w:val="thick" w:color="000000"/>
        </w:rPr>
        <w:t>ଵ</w:t>
      </w:r>
      <w:r>
        <w:rPr>
          <w:rFonts w:cs="Nirmala UI" w:hAnsi="Nirmala UI" w:eastAsia="Nirmala UI" w:ascii="Nirmala UI"/>
          <w:spacing w:val="0"/>
          <w:w w:val="42"/>
          <w:position w:val="11"/>
          <w:sz w:val="20"/>
          <w:szCs w:val="20"/>
          <w:u w:val="thick" w:color="000000"/>
        </w:rPr>
      </w:r>
      <w:r>
        <w:rPr>
          <w:rFonts w:cs="Nirmala UI" w:hAnsi="Nirmala UI" w:eastAsia="Nirmala UI" w:ascii="Nirmala UI"/>
          <w:spacing w:val="0"/>
          <w:w w:val="42"/>
          <w:position w:val="11"/>
          <w:sz w:val="20"/>
          <w:szCs w:val="20"/>
        </w:rPr>
      </w:r>
      <w:r>
        <w:rPr>
          <w:rFonts w:cs="Nirmala UI" w:hAnsi="Nirmala UI" w:eastAsia="Nirmala UI" w:ascii="Nirmala UI"/>
          <w:spacing w:val="16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page</w:t>
      </w:r>
      <w:r>
        <w:rPr>
          <w:rFonts w:cs="Times New Roman" w:hAnsi="Times New Roman" w:eastAsia="Times New Roman" w:ascii="Times New Roman"/>
          <w:spacing w:val="-2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8"/>
          <w:szCs w:val="28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Nirmala UI" w:hAnsi="Nirmala UI" w:eastAsia="Nirmala UI" w:ascii="Nirmala UI"/>
          <w:sz w:val="20"/>
          <w:szCs w:val="20"/>
        </w:rPr>
        <w:jc w:val="center"/>
        <w:spacing w:lineRule="exact" w:line="160"/>
        <w:ind w:left="5071" w:right="4145"/>
      </w:pPr>
      <w:r>
        <w:rPr>
          <w:rFonts w:cs="Nirmala UI" w:hAnsi="Nirmala UI" w:eastAsia="Nirmala UI" w:ascii="Nirmala UI"/>
          <w:spacing w:val="0"/>
          <w:w w:val="42"/>
          <w:position w:val="2"/>
          <w:sz w:val="20"/>
          <w:szCs w:val="20"/>
        </w:rPr>
        <w:t>ଶ</w:t>
      </w:r>
      <w:r>
        <w:rPr>
          <w:rFonts w:cs="Nirmala UI" w:hAnsi="Nirmala UI" w:eastAsia="Nirmala UI" w:ascii="Nirmala UI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479" w:right="19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nu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words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2"/>
        <w:ind w:left="440"/>
      </w:pPr>
      <w:r>
        <w:rPr>
          <w:rFonts w:cs="Times New Roman" w:hAnsi="Times New Roman" w:eastAsia="Times New Roman" w:ascii="Times New Roman"/>
          <w:w w:val="10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w w:val="12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shou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  <w:sectPr>
          <w:pgNumType w:start="1"/>
          <w:pgMar w:header="743" w:footer="0" w:top="980" w:bottom="280" w:left="1720" w:right="1120"/>
          <w:head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Soci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9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&amp;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pp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lic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251" w:right="2227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ance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ility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292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5"/>
        <w:ind w:left="440"/>
      </w:pPr>
      <w:r>
        <w:rPr>
          <w:rFonts w:cs="Times New Roman" w:hAnsi="Times New Roman" w:eastAsia="Times New Roman" w:ascii="Times New Roman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52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othes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52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5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eview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7"/>
        <w:ind w:left="1880" w:right="936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earch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posal.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52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Past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will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eory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8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52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ogy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iew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0"/>
        <w:ind w:left="1479" w:right="1331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Revi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urna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7"/>
        <w:ind w:left="1479" w:right="1215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refe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less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19" w:right="2255"/>
        <w:sectPr>
          <w:pgMar w:header="743" w:footer="0" w:top="980" w:bottom="280" w:left="1720" w:right="14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shou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ably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ptabl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-4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77"/>
        <w:ind w:left="1880" w:right="61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discu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posal.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52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tions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tand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116" w:right="62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ify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posed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niqu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w w:val="10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w w:val="107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Boundar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posed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desc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440"/>
        <w:sectPr>
          <w:pgMar w:header="743" w:footer="0" w:top="980" w:bottom="280" w:left="1720" w:right="13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--------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440"/>
      </w:pP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6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8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8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7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5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2"/>
        <w:ind w:left="440"/>
      </w:pPr>
      <w:r>
        <w:rPr>
          <w:rFonts w:cs="Times New Roman" w:hAnsi="Times New Roman" w:eastAsia="Times New Roman" w:ascii="Times New Roman"/>
          <w:w w:val="10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cl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</w:pPr>
      <w:r>
        <w:rPr>
          <w:rFonts w:cs="Times New Roman" w:hAnsi="Times New Roman" w:eastAsia="Times New Roman" w:ascii="Times New Roman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efe</w:t>
      </w:r>
      <w:r>
        <w:rPr>
          <w:rFonts w:cs="Times New Roman" w:hAnsi="Times New Roman" w:eastAsia="Times New Roman" w:ascii="Times New Roman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  <w:sectPr>
          <w:pgMar w:header="743" w:footer="0" w:top="980" w:bottom="280" w:left="1720" w:right="15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auto" w:line="275"/>
        <w:ind w:left="440" w:right="52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440"/>
      </w:pP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pict>
          <v:group style="position:absolute;margin-left:322.75pt;margin-top:61.7931pt;width:169.9pt;height:0.82pt;mso-position-horizontal-relative:page;mso-position-vertical-relative:paragraph;z-index:-496" coordorigin="6455,1236" coordsize="3398,16">
            <v:shape style="position:absolute;left:6463;top:1244;width:46;height:0" coordorigin="6463,1244" coordsize="46,0" path="m6463,1244l6509,1244e" filled="f" stroked="t" strokeweight="0.82pt" strokecolor="#000000">
              <v:path arrowok="t"/>
            </v:shape>
            <v:shape style="position:absolute;left:6523;top:1244;width:46;height:0" coordorigin="6523,1244" coordsize="46,0" path="m6523,1244l6569,1244e" filled="f" stroked="t" strokeweight="0.82pt" strokecolor="#000000">
              <v:path arrowok="t"/>
            </v:shape>
            <v:shape style="position:absolute;left:6583;top:1244;width:46;height:0" coordorigin="6583,1244" coordsize="46,0" path="m6583,1244l6629,1244e" filled="f" stroked="t" strokeweight="0.82pt" strokecolor="#000000">
              <v:path arrowok="t"/>
            </v:shape>
            <v:shape style="position:absolute;left:6643;top:1244;width:46;height:0" coordorigin="6643,1244" coordsize="46,0" path="m6643,1244l6689,1244e" filled="f" stroked="t" strokeweight="0.82pt" strokecolor="#000000">
              <v:path arrowok="t"/>
            </v:shape>
            <v:shape style="position:absolute;left:6703;top:1244;width:46;height:0" coordorigin="6703,1244" coordsize="46,0" path="m6703,1244l6749,1244e" filled="f" stroked="t" strokeweight="0.82pt" strokecolor="#000000">
              <v:path arrowok="t"/>
            </v:shape>
            <v:shape style="position:absolute;left:6763;top:1244;width:46;height:0" coordorigin="6763,1244" coordsize="46,0" path="m6763,1244l6809,1244e" filled="f" stroked="t" strokeweight="0.82pt" strokecolor="#000000">
              <v:path arrowok="t"/>
            </v:shape>
            <v:shape style="position:absolute;left:6823;top:1244;width:46;height:0" coordorigin="6823,1244" coordsize="46,0" path="m6823,1244l6869,1244e" filled="f" stroked="t" strokeweight="0.82pt" strokecolor="#000000">
              <v:path arrowok="t"/>
            </v:shape>
            <v:shape style="position:absolute;left:6883;top:1244;width:46;height:0" coordorigin="6883,1244" coordsize="46,0" path="m6883,1244l6929,1244e" filled="f" stroked="t" strokeweight="0.82pt" strokecolor="#000000">
              <v:path arrowok="t"/>
            </v:shape>
            <v:shape style="position:absolute;left:6943;top:1244;width:46;height:0" coordorigin="6943,1244" coordsize="46,0" path="m6943,1244l6989,1244e" filled="f" stroked="t" strokeweight="0.82pt" strokecolor="#000000">
              <v:path arrowok="t"/>
            </v:shape>
            <v:shape style="position:absolute;left:7003;top:1244;width:46;height:0" coordorigin="7003,1244" coordsize="46,0" path="m7003,1244l7049,1244e" filled="f" stroked="t" strokeweight="0.82pt" strokecolor="#000000">
              <v:path arrowok="t"/>
            </v:shape>
            <v:shape style="position:absolute;left:7063;top:1244;width:46;height:0" coordorigin="7063,1244" coordsize="46,0" path="m7063,1244l7109,1244e" filled="f" stroked="t" strokeweight="0.82pt" strokecolor="#000000">
              <v:path arrowok="t"/>
            </v:shape>
            <v:shape style="position:absolute;left:7123;top:1244;width:46;height:0" coordorigin="7123,1244" coordsize="46,0" path="m7123,1244l7169,1244e" filled="f" stroked="t" strokeweight="0.82pt" strokecolor="#000000">
              <v:path arrowok="t"/>
            </v:shape>
            <v:shape style="position:absolute;left:7183;top:1244;width:46;height:0" coordorigin="7183,1244" coordsize="46,0" path="m7183,1244l7229,1244e" filled="f" stroked="t" strokeweight="0.82pt" strokecolor="#000000">
              <v:path arrowok="t"/>
            </v:shape>
            <v:shape style="position:absolute;left:7243;top:1244;width:46;height:0" coordorigin="7243,1244" coordsize="46,0" path="m7243,1244l7289,1244e" filled="f" stroked="t" strokeweight="0.82pt" strokecolor="#000000">
              <v:path arrowok="t"/>
            </v:shape>
            <v:shape style="position:absolute;left:7303;top:1244;width:46;height:0" coordorigin="7303,1244" coordsize="46,0" path="m7303,1244l7349,1244e" filled="f" stroked="t" strokeweight="0.82pt" strokecolor="#000000">
              <v:path arrowok="t"/>
            </v:shape>
            <v:shape style="position:absolute;left:7363;top:1244;width:46;height:0" coordorigin="7363,1244" coordsize="46,0" path="m7363,1244l7409,1244e" filled="f" stroked="t" strokeweight="0.82pt" strokecolor="#000000">
              <v:path arrowok="t"/>
            </v:shape>
            <v:shape style="position:absolute;left:7423;top:1244;width:46;height:0" coordorigin="7423,1244" coordsize="46,0" path="m7423,1244l7469,1244e" filled="f" stroked="t" strokeweight="0.82pt" strokecolor="#000000">
              <v:path arrowok="t"/>
            </v:shape>
            <v:shape style="position:absolute;left:7483;top:1244;width:46;height:0" coordorigin="7483,1244" coordsize="46,0" path="m7483,1244l7529,1244e" filled="f" stroked="t" strokeweight="0.82pt" strokecolor="#000000">
              <v:path arrowok="t"/>
            </v:shape>
            <v:shape style="position:absolute;left:7543;top:1244;width:46;height:0" coordorigin="7543,1244" coordsize="46,0" path="m7543,1244l7589,1244e" filled="f" stroked="t" strokeweight="0.82pt" strokecolor="#000000">
              <v:path arrowok="t"/>
            </v:shape>
            <v:shape style="position:absolute;left:7603;top:1244;width:46;height:0" coordorigin="7603,1244" coordsize="46,0" path="m7603,1244l7649,1244e" filled="f" stroked="t" strokeweight="0.82pt" strokecolor="#000000">
              <v:path arrowok="t"/>
            </v:shape>
            <v:shape style="position:absolute;left:7663;top:1244;width:46;height:0" coordorigin="7663,1244" coordsize="46,0" path="m7663,1244l7709,1244e" filled="f" stroked="t" strokeweight="0.82pt" strokecolor="#000000">
              <v:path arrowok="t"/>
            </v:shape>
            <v:shape style="position:absolute;left:7723;top:1244;width:46;height:0" coordorigin="7723,1244" coordsize="46,0" path="m7723,1244l7769,1244e" filled="f" stroked="t" strokeweight="0.82pt" strokecolor="#000000">
              <v:path arrowok="t"/>
            </v:shape>
            <v:shape style="position:absolute;left:7783;top:1244;width:46;height:0" coordorigin="7783,1244" coordsize="46,0" path="m7783,1244l7829,1244e" filled="f" stroked="t" strokeweight="0.82pt" strokecolor="#000000">
              <v:path arrowok="t"/>
            </v:shape>
            <v:shape style="position:absolute;left:7843;top:1244;width:46;height:0" coordorigin="7843,1244" coordsize="46,0" path="m7843,1244l7889,1244e" filled="f" stroked="t" strokeweight="0.82pt" strokecolor="#000000">
              <v:path arrowok="t"/>
            </v:shape>
            <v:shape style="position:absolute;left:7903;top:1244;width:46;height:0" coordorigin="7903,1244" coordsize="46,0" path="m7903,1244l7949,1244e" filled="f" stroked="t" strokeweight="0.82pt" strokecolor="#000000">
              <v:path arrowok="t"/>
            </v:shape>
            <v:shape style="position:absolute;left:7963;top:1244;width:46;height:0" coordorigin="7963,1244" coordsize="46,0" path="m7963,1244l8009,1244e" filled="f" stroked="t" strokeweight="0.82pt" strokecolor="#000000">
              <v:path arrowok="t"/>
            </v:shape>
            <v:shape style="position:absolute;left:8023;top:1244;width:46;height:0" coordorigin="8023,1244" coordsize="46,0" path="m8023,1244l8069,1244e" filled="f" stroked="t" strokeweight="0.82pt" strokecolor="#000000">
              <v:path arrowok="t"/>
            </v:shape>
            <v:shape style="position:absolute;left:8083;top:1244;width:46;height:0" coordorigin="8083,1244" coordsize="46,0" path="m8083,1244l8129,1244e" filled="f" stroked="t" strokeweight="0.82pt" strokecolor="#000000">
              <v:path arrowok="t"/>
            </v:shape>
            <v:shape style="position:absolute;left:8143;top:1244;width:46;height:0" coordorigin="8143,1244" coordsize="46,0" path="m8143,1244l8189,1244e" filled="f" stroked="t" strokeweight="0.82pt" strokecolor="#000000">
              <v:path arrowok="t"/>
            </v:shape>
            <v:shape style="position:absolute;left:8203;top:1244;width:46;height:0" coordorigin="8203,1244" coordsize="46,0" path="m8203,1244l8249,1244e" filled="f" stroked="t" strokeweight="0.82pt" strokecolor="#000000">
              <v:path arrowok="t"/>
            </v:shape>
            <v:shape style="position:absolute;left:8263;top:1244;width:46;height:0" coordorigin="8263,1244" coordsize="46,0" path="m8263,1244l8309,1244e" filled="f" stroked="t" strokeweight="0.82pt" strokecolor="#000000">
              <v:path arrowok="t"/>
            </v:shape>
            <v:shape style="position:absolute;left:8323;top:1244;width:46;height:0" coordorigin="8323,1244" coordsize="46,0" path="m8323,1244l8369,1244e" filled="f" stroked="t" strokeweight="0.82pt" strokecolor="#000000">
              <v:path arrowok="t"/>
            </v:shape>
            <v:shape style="position:absolute;left:8383;top:1244;width:46;height:0" coordorigin="8383,1244" coordsize="46,0" path="m8383,1244l8429,1244e" filled="f" stroked="t" strokeweight="0.82pt" strokecolor="#000000">
              <v:path arrowok="t"/>
            </v:shape>
            <v:shape style="position:absolute;left:8443;top:1244;width:46;height:0" coordorigin="8443,1244" coordsize="46,0" path="m8443,1244l8489,1244e" filled="f" stroked="t" strokeweight="0.82pt" strokecolor="#000000">
              <v:path arrowok="t"/>
            </v:shape>
            <v:shape style="position:absolute;left:8503;top:1244;width:46;height:0" coordorigin="8503,1244" coordsize="46,0" path="m8503,1244l8549,1244e" filled="f" stroked="t" strokeweight="0.82pt" strokecolor="#000000">
              <v:path arrowok="t"/>
            </v:shape>
            <v:shape style="position:absolute;left:8563;top:1244;width:46;height:0" coordorigin="8563,1244" coordsize="46,0" path="m8563,1244l8609,1244e" filled="f" stroked="t" strokeweight="0.82pt" strokecolor="#000000">
              <v:path arrowok="t"/>
            </v:shape>
            <v:shape style="position:absolute;left:8623;top:1244;width:46;height:0" coordorigin="8623,1244" coordsize="46,0" path="m8623,1244l8669,1244e" filled="f" stroked="t" strokeweight="0.82pt" strokecolor="#000000">
              <v:path arrowok="t"/>
            </v:shape>
            <v:shape style="position:absolute;left:8683;top:1244;width:46;height:0" coordorigin="8683,1244" coordsize="46,0" path="m8683,1244l8729,1244e" filled="f" stroked="t" strokeweight="0.82pt" strokecolor="#000000">
              <v:path arrowok="t"/>
            </v:shape>
            <v:shape style="position:absolute;left:8743;top:1244;width:46;height:0" coordorigin="8743,1244" coordsize="46,0" path="m8743,1244l8789,1244e" filled="f" stroked="t" strokeweight="0.82pt" strokecolor="#000000">
              <v:path arrowok="t"/>
            </v:shape>
            <v:shape style="position:absolute;left:8803;top:1244;width:46;height:0" coordorigin="8803,1244" coordsize="46,0" path="m8803,1244l8849,1244e" filled="f" stroked="t" strokeweight="0.82pt" strokecolor="#000000">
              <v:path arrowok="t"/>
            </v:shape>
            <v:shape style="position:absolute;left:8863;top:1244;width:46;height:0" coordorigin="8863,1244" coordsize="46,0" path="m8863,1244l8909,1244e" filled="f" stroked="t" strokeweight="0.82pt" strokecolor="#000000">
              <v:path arrowok="t"/>
            </v:shape>
            <v:shape style="position:absolute;left:8923;top:1244;width:46;height:0" coordorigin="8923,1244" coordsize="46,0" path="m8923,1244l8969,1244e" filled="f" stroked="t" strokeweight="0.82pt" strokecolor="#000000">
              <v:path arrowok="t"/>
            </v:shape>
            <v:shape style="position:absolute;left:8983;top:1244;width:46;height:0" coordorigin="8983,1244" coordsize="46,0" path="m8983,1244l9029,1244e" filled="f" stroked="t" strokeweight="0.82pt" strokecolor="#000000">
              <v:path arrowok="t"/>
            </v:shape>
            <v:shape style="position:absolute;left:9043;top:1244;width:46;height:0" coordorigin="9043,1244" coordsize="46,0" path="m9043,1244l9089,1244e" filled="f" stroked="t" strokeweight="0.82pt" strokecolor="#000000">
              <v:path arrowok="t"/>
            </v:shape>
            <v:shape style="position:absolute;left:9103;top:1244;width:46;height:0" coordorigin="9103,1244" coordsize="46,0" path="m9103,1244l9149,1244e" filled="f" stroked="t" strokeweight="0.82pt" strokecolor="#000000">
              <v:path arrowok="t"/>
            </v:shape>
            <v:shape style="position:absolute;left:9163;top:1244;width:46;height:0" coordorigin="9163,1244" coordsize="46,0" path="m9163,1244l9209,1244e" filled="f" stroked="t" strokeweight="0.82pt" strokecolor="#000000">
              <v:path arrowok="t"/>
            </v:shape>
            <v:shape style="position:absolute;left:9223;top:1244;width:46;height:0" coordorigin="9223,1244" coordsize="46,0" path="m9223,1244l9269,1244e" filled="f" stroked="t" strokeweight="0.82pt" strokecolor="#000000">
              <v:path arrowok="t"/>
            </v:shape>
            <v:shape style="position:absolute;left:9283;top:1244;width:46;height:0" coordorigin="9283,1244" coordsize="46,0" path="m9283,1244l9329,1244e" filled="f" stroked="t" strokeweight="0.82pt" strokecolor="#000000">
              <v:path arrowok="t"/>
            </v:shape>
            <v:shape style="position:absolute;left:9343;top:1244;width:46;height:0" coordorigin="9343,1244" coordsize="46,0" path="m9343,1244l9389,1244e" filled="f" stroked="t" strokeweight="0.82pt" strokecolor="#000000">
              <v:path arrowok="t"/>
            </v:shape>
            <v:shape style="position:absolute;left:9403;top:1244;width:46;height:0" coordorigin="9403,1244" coordsize="46,0" path="m9403,1244l9449,1244e" filled="f" stroked="t" strokeweight="0.82pt" strokecolor="#000000">
              <v:path arrowok="t"/>
            </v:shape>
            <v:shape style="position:absolute;left:9463;top:1244;width:46;height:0" coordorigin="9463,1244" coordsize="46,0" path="m9463,1244l9509,1244e" filled="f" stroked="t" strokeweight="0.82pt" strokecolor="#000000">
              <v:path arrowok="t"/>
            </v:shape>
            <v:shape style="position:absolute;left:9523;top:1244;width:46;height:0" coordorigin="9523,1244" coordsize="46,0" path="m9523,1244l9569,1244e" filled="f" stroked="t" strokeweight="0.82pt" strokecolor="#000000">
              <v:path arrowok="t"/>
            </v:shape>
            <v:shape style="position:absolute;left:9583;top:1244;width:46;height:0" coordorigin="9583,1244" coordsize="46,0" path="m9583,1244l9629,1244e" filled="f" stroked="t" strokeweight="0.82pt" strokecolor="#000000">
              <v:path arrowok="t"/>
            </v:shape>
            <v:shape style="position:absolute;left:9643;top:1244;width:46;height:0" coordorigin="9643,1244" coordsize="46,0" path="m9643,1244l9689,1244e" filled="f" stroked="t" strokeweight="0.82pt" strokecolor="#000000">
              <v:path arrowok="t"/>
            </v:shape>
            <v:shape style="position:absolute;left:9703;top:1244;width:46;height:0" coordorigin="9703,1244" coordsize="46,0" path="m9703,1244l9749,1244e" filled="f" stroked="t" strokeweight="0.82pt" strokecolor="#000000">
              <v:path arrowok="t"/>
            </v:shape>
            <v:shape style="position:absolute;left:9763;top:1244;width:46;height:0" coordorigin="9763,1244" coordsize="46,0" path="m9763,1244l9809,1244e" filled="f" stroked="t" strokeweight="0.82pt" strokecolor="#000000">
              <v:path arrowok="t"/>
            </v:shape>
            <v:shape style="position:absolute;left:9823;top:1244;width:22;height:0" coordorigin="9823,1244" coordsize="22,0" path="m9823,1244l9845,1244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----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0"/>
      </w:pPr>
      <w:r>
        <w:pict>
          <v:group style="position:absolute;margin-left:107.53pt;margin-top:-0.846875pt;width:170.02pt;height:0.94pt;mso-position-horizontal-relative:page;mso-position-vertical-relative:paragraph;z-index:-497" coordorigin="2151,-17" coordsize="3400,19">
            <v:shape style="position:absolute;left:2160;top:-8;width:46;height:0" coordorigin="2160,-8" coordsize="46,0" path="m2160,-8l2206,-8e" filled="f" stroked="t" strokeweight="0.94pt" strokecolor="#000000">
              <v:path arrowok="t"/>
            </v:shape>
            <v:shape style="position:absolute;left:2220;top:-8;width:46;height:0" coordorigin="2220,-8" coordsize="46,0" path="m2220,-8l2266,-8e" filled="f" stroked="t" strokeweight="0.94pt" strokecolor="#000000">
              <v:path arrowok="t"/>
            </v:shape>
            <v:shape style="position:absolute;left:2280;top:-8;width:46;height:0" coordorigin="2280,-8" coordsize="46,0" path="m2280,-8l2326,-8e" filled="f" stroked="t" strokeweight="0.94pt" strokecolor="#000000">
              <v:path arrowok="t"/>
            </v:shape>
            <v:shape style="position:absolute;left:2340;top:-8;width:46;height:0" coordorigin="2340,-8" coordsize="46,0" path="m2340,-8l2386,-8e" filled="f" stroked="t" strokeweight="0.94pt" strokecolor="#000000">
              <v:path arrowok="t"/>
            </v:shape>
            <v:shape style="position:absolute;left:2400;top:-8;width:46;height:0" coordorigin="2400,-8" coordsize="46,0" path="m2400,-8l2446,-8e" filled="f" stroked="t" strokeweight="0.94pt" strokecolor="#000000">
              <v:path arrowok="t"/>
            </v:shape>
            <v:shape style="position:absolute;left:2460;top:-8;width:46;height:0" coordorigin="2460,-8" coordsize="46,0" path="m2460,-8l2506,-8e" filled="f" stroked="t" strokeweight="0.94pt" strokecolor="#000000">
              <v:path arrowok="t"/>
            </v:shape>
            <v:shape style="position:absolute;left:2520;top:-8;width:46;height:0" coordorigin="2520,-8" coordsize="46,0" path="m2520,-8l2566,-8e" filled="f" stroked="t" strokeweight="0.94pt" strokecolor="#000000">
              <v:path arrowok="t"/>
            </v:shape>
            <v:shape style="position:absolute;left:2580;top:-8;width:46;height:0" coordorigin="2580,-8" coordsize="46,0" path="m2580,-8l2626,-8e" filled="f" stroked="t" strokeweight="0.94pt" strokecolor="#000000">
              <v:path arrowok="t"/>
            </v:shape>
            <v:shape style="position:absolute;left:2640;top:-8;width:46;height:0" coordorigin="2640,-8" coordsize="46,0" path="m2640,-8l2686,-8e" filled="f" stroked="t" strokeweight="0.94pt" strokecolor="#000000">
              <v:path arrowok="t"/>
            </v:shape>
            <v:shape style="position:absolute;left:2700;top:-8;width:46;height:0" coordorigin="2700,-8" coordsize="46,0" path="m2700,-8l2746,-8e" filled="f" stroked="t" strokeweight="0.94pt" strokecolor="#000000">
              <v:path arrowok="t"/>
            </v:shape>
            <v:shape style="position:absolute;left:2760;top:-8;width:46;height:0" coordorigin="2760,-8" coordsize="46,0" path="m2760,-8l2806,-8e" filled="f" stroked="t" strokeweight="0.94pt" strokecolor="#000000">
              <v:path arrowok="t"/>
            </v:shape>
            <v:shape style="position:absolute;left:2820;top:-8;width:46;height:0" coordorigin="2820,-8" coordsize="46,0" path="m2820,-8l2866,-8e" filled="f" stroked="t" strokeweight="0.94pt" strokecolor="#000000">
              <v:path arrowok="t"/>
            </v:shape>
            <v:shape style="position:absolute;left:2880;top:-8;width:46;height:0" coordorigin="2880,-8" coordsize="46,0" path="m2880,-8l2926,-8e" filled="f" stroked="t" strokeweight="0.94pt" strokecolor="#000000">
              <v:path arrowok="t"/>
            </v:shape>
            <v:shape style="position:absolute;left:2940;top:-8;width:46;height:0" coordorigin="2940,-8" coordsize="46,0" path="m2940,-8l2986,-8e" filled="f" stroked="t" strokeweight="0.94pt" strokecolor="#000000">
              <v:path arrowok="t"/>
            </v:shape>
            <v:shape style="position:absolute;left:3000;top:-8;width:46;height:0" coordorigin="3000,-8" coordsize="46,0" path="m3000,-8l3046,-8e" filled="f" stroked="t" strokeweight="0.94pt" strokecolor="#000000">
              <v:path arrowok="t"/>
            </v:shape>
            <v:shape style="position:absolute;left:3060;top:-8;width:46;height:0" coordorigin="3060,-8" coordsize="46,0" path="m3060,-8l3106,-8e" filled="f" stroked="t" strokeweight="0.94pt" strokecolor="#000000">
              <v:path arrowok="t"/>
            </v:shape>
            <v:shape style="position:absolute;left:3120;top:-8;width:46;height:0" coordorigin="3120,-8" coordsize="46,0" path="m3120,-8l3166,-8e" filled="f" stroked="t" strokeweight="0.94pt" strokecolor="#000000">
              <v:path arrowok="t"/>
            </v:shape>
            <v:shape style="position:absolute;left:3180;top:-8;width:46;height:0" coordorigin="3180,-8" coordsize="46,0" path="m3180,-8l3226,-8e" filled="f" stroked="t" strokeweight="0.94pt" strokecolor="#000000">
              <v:path arrowok="t"/>
            </v:shape>
            <v:shape style="position:absolute;left:3240;top:-8;width:46;height:0" coordorigin="3240,-8" coordsize="46,0" path="m3240,-8l3286,-8e" filled="f" stroked="t" strokeweight="0.94pt" strokecolor="#000000">
              <v:path arrowok="t"/>
            </v:shape>
            <v:shape style="position:absolute;left:3300;top:-8;width:46;height:0" coordorigin="3300,-8" coordsize="46,0" path="m3300,-8l3346,-8e" filled="f" stroked="t" strokeweight="0.94pt" strokecolor="#000000">
              <v:path arrowok="t"/>
            </v:shape>
            <v:shape style="position:absolute;left:3360;top:-8;width:46;height:0" coordorigin="3360,-8" coordsize="46,0" path="m3360,-8l3406,-8e" filled="f" stroked="t" strokeweight="0.94pt" strokecolor="#000000">
              <v:path arrowok="t"/>
            </v:shape>
            <v:shape style="position:absolute;left:3420;top:-8;width:46;height:0" coordorigin="3420,-8" coordsize="46,0" path="m3420,-8l3466,-8e" filled="f" stroked="t" strokeweight="0.94pt" strokecolor="#000000">
              <v:path arrowok="t"/>
            </v:shape>
            <v:shape style="position:absolute;left:3480;top:-8;width:46;height:0" coordorigin="3480,-8" coordsize="46,0" path="m3480,-8l3526,-8e" filled="f" stroked="t" strokeweight="0.94pt" strokecolor="#000000">
              <v:path arrowok="t"/>
            </v:shape>
            <v:shape style="position:absolute;left:3540;top:-8;width:46;height:0" coordorigin="3540,-8" coordsize="46,0" path="m3540,-8l3586,-8e" filled="f" stroked="t" strokeweight="0.94pt" strokecolor="#000000">
              <v:path arrowok="t"/>
            </v:shape>
            <v:shape style="position:absolute;left:3600;top:-8;width:46;height:0" coordorigin="3600,-8" coordsize="46,0" path="m3600,-8l3646,-8e" filled="f" stroked="t" strokeweight="0.94pt" strokecolor="#000000">
              <v:path arrowok="t"/>
            </v:shape>
            <v:shape style="position:absolute;left:3660;top:-8;width:46;height:0" coordorigin="3660,-8" coordsize="46,0" path="m3660,-8l3706,-8e" filled="f" stroked="t" strokeweight="0.94pt" strokecolor="#000000">
              <v:path arrowok="t"/>
            </v:shape>
            <v:shape style="position:absolute;left:3720;top:-8;width:46;height:0" coordorigin="3720,-8" coordsize="46,0" path="m3720,-8l3766,-8e" filled="f" stroked="t" strokeweight="0.94pt" strokecolor="#000000">
              <v:path arrowok="t"/>
            </v:shape>
            <v:shape style="position:absolute;left:3780;top:-8;width:46;height:0" coordorigin="3780,-8" coordsize="46,0" path="m3780,-8l3826,-8e" filled="f" stroked="t" strokeweight="0.94pt" strokecolor="#000000">
              <v:path arrowok="t"/>
            </v:shape>
            <v:shape style="position:absolute;left:3840;top:-8;width:46;height:0" coordorigin="3840,-8" coordsize="46,0" path="m3840,-8l3886,-8e" filled="f" stroked="t" strokeweight="0.94pt" strokecolor="#000000">
              <v:path arrowok="t"/>
            </v:shape>
            <v:shape style="position:absolute;left:3900;top:-8;width:46;height:0" coordorigin="3900,-8" coordsize="46,0" path="m3900,-8l3946,-8e" filled="f" stroked="t" strokeweight="0.94pt" strokecolor="#000000">
              <v:path arrowok="t"/>
            </v:shape>
            <v:shape style="position:absolute;left:3960;top:-8;width:46;height:0" coordorigin="3960,-8" coordsize="46,0" path="m3960,-8l4006,-8e" filled="f" stroked="t" strokeweight="0.94pt" strokecolor="#000000">
              <v:path arrowok="t"/>
            </v:shape>
            <v:shape style="position:absolute;left:4020;top:-8;width:46;height:0" coordorigin="4020,-8" coordsize="46,0" path="m4020,-8l4066,-8e" filled="f" stroked="t" strokeweight="0.94pt" strokecolor="#000000">
              <v:path arrowok="t"/>
            </v:shape>
            <v:shape style="position:absolute;left:4080;top:-8;width:46;height:0" coordorigin="4080,-8" coordsize="46,0" path="m4080,-8l4126,-8e" filled="f" stroked="t" strokeweight="0.94pt" strokecolor="#000000">
              <v:path arrowok="t"/>
            </v:shape>
            <v:shape style="position:absolute;left:4140;top:-8;width:46;height:0" coordorigin="4140,-8" coordsize="46,0" path="m4140,-8l4186,-8e" filled="f" stroked="t" strokeweight="0.94pt" strokecolor="#000000">
              <v:path arrowok="t"/>
            </v:shape>
            <v:shape style="position:absolute;left:4200;top:-8;width:46;height:0" coordorigin="4200,-8" coordsize="46,0" path="m4200,-8l4246,-8e" filled="f" stroked="t" strokeweight="0.94pt" strokecolor="#000000">
              <v:path arrowok="t"/>
            </v:shape>
            <v:shape style="position:absolute;left:4260;top:-8;width:46;height:0" coordorigin="4260,-8" coordsize="46,0" path="m4260,-8l4306,-8e" filled="f" stroked="t" strokeweight="0.94pt" strokecolor="#000000">
              <v:path arrowok="t"/>
            </v:shape>
            <v:shape style="position:absolute;left:4320;top:-8;width:46;height:0" coordorigin="4320,-8" coordsize="46,0" path="m4320,-8l4366,-8e" filled="f" stroked="t" strokeweight="0.94pt" strokecolor="#000000">
              <v:path arrowok="t"/>
            </v:shape>
            <v:shape style="position:absolute;left:4380;top:-8;width:46;height:0" coordorigin="4380,-8" coordsize="46,0" path="m4380,-8l4426,-8e" filled="f" stroked="t" strokeweight="0.94pt" strokecolor="#000000">
              <v:path arrowok="t"/>
            </v:shape>
            <v:shape style="position:absolute;left:4440;top:-8;width:46;height:0" coordorigin="4440,-8" coordsize="46,0" path="m4440,-8l4486,-8e" filled="f" stroked="t" strokeweight="0.94pt" strokecolor="#000000">
              <v:path arrowok="t"/>
            </v:shape>
            <v:shape style="position:absolute;left:4500;top:-8;width:46;height:0" coordorigin="4500,-8" coordsize="46,0" path="m4500,-8l4546,-8e" filled="f" stroked="t" strokeweight="0.94pt" strokecolor="#000000">
              <v:path arrowok="t"/>
            </v:shape>
            <v:shape style="position:absolute;left:4560;top:-8;width:46;height:0" coordorigin="4560,-8" coordsize="46,0" path="m4560,-8l4606,-8e" filled="f" stroked="t" strokeweight="0.94pt" strokecolor="#000000">
              <v:path arrowok="t"/>
            </v:shape>
            <v:shape style="position:absolute;left:4620;top:-8;width:46;height:0" coordorigin="4620,-8" coordsize="46,0" path="m4620,-8l4666,-8e" filled="f" stroked="t" strokeweight="0.94pt" strokecolor="#000000">
              <v:path arrowok="t"/>
            </v:shape>
            <v:shape style="position:absolute;left:4680;top:-8;width:46;height:0" coordorigin="4680,-8" coordsize="46,0" path="m4680,-8l4726,-8e" filled="f" stroked="t" strokeweight="0.94pt" strokecolor="#000000">
              <v:path arrowok="t"/>
            </v:shape>
            <v:shape style="position:absolute;left:4740;top:-8;width:46;height:0" coordorigin="4740,-8" coordsize="46,0" path="m4740,-8l4786,-8e" filled="f" stroked="t" strokeweight="0.94pt" strokecolor="#000000">
              <v:path arrowok="t"/>
            </v:shape>
            <v:shape style="position:absolute;left:4800;top:-8;width:46;height:0" coordorigin="4800,-8" coordsize="46,0" path="m4800,-8l4846,-8e" filled="f" stroked="t" strokeweight="0.94pt" strokecolor="#000000">
              <v:path arrowok="t"/>
            </v:shape>
            <v:shape style="position:absolute;left:4860;top:-8;width:46;height:0" coordorigin="4860,-8" coordsize="46,0" path="m4860,-8l4906,-8e" filled="f" stroked="t" strokeweight="0.94pt" strokecolor="#000000">
              <v:path arrowok="t"/>
            </v:shape>
            <v:shape style="position:absolute;left:4920;top:-8;width:46;height:0" coordorigin="4920,-8" coordsize="46,0" path="m4920,-8l4966,-8e" filled="f" stroked="t" strokeweight="0.94pt" strokecolor="#000000">
              <v:path arrowok="t"/>
            </v:shape>
            <v:shape style="position:absolute;left:4980;top:-8;width:46;height:0" coordorigin="4980,-8" coordsize="46,0" path="m4980,-8l5026,-8e" filled="f" stroked="t" strokeweight="0.94pt" strokecolor="#000000">
              <v:path arrowok="t"/>
            </v:shape>
            <v:shape style="position:absolute;left:5040;top:-8;width:46;height:0" coordorigin="5040,-8" coordsize="46,0" path="m5040,-8l5086,-8e" filled="f" stroked="t" strokeweight="0.94pt" strokecolor="#000000">
              <v:path arrowok="t"/>
            </v:shape>
            <v:shape style="position:absolute;left:5100;top:-8;width:46;height:0" coordorigin="5100,-8" coordsize="46,0" path="m5100,-8l5146,-8e" filled="f" stroked="t" strokeweight="0.94pt" strokecolor="#000000">
              <v:path arrowok="t"/>
            </v:shape>
            <v:shape style="position:absolute;left:5160;top:-8;width:46;height:0" coordorigin="5160,-8" coordsize="46,0" path="m5160,-8l5206,-8e" filled="f" stroked="t" strokeweight="0.94pt" strokecolor="#000000">
              <v:path arrowok="t"/>
            </v:shape>
            <v:shape style="position:absolute;left:5220;top:-8;width:46;height:0" coordorigin="5220,-8" coordsize="46,0" path="m5220,-8l5266,-8e" filled="f" stroked="t" strokeweight="0.94pt" strokecolor="#000000">
              <v:path arrowok="t"/>
            </v:shape>
            <v:shape style="position:absolute;left:5280;top:-8;width:46;height:0" coordorigin="5280,-8" coordsize="46,0" path="m5280,-8l5326,-8e" filled="f" stroked="t" strokeweight="0.94pt" strokecolor="#000000">
              <v:path arrowok="t"/>
            </v:shape>
            <v:shape style="position:absolute;left:5340;top:-8;width:46;height:0" coordorigin="5340,-8" coordsize="46,0" path="m5340,-8l5386,-8e" filled="f" stroked="t" strokeweight="0.94pt" strokecolor="#000000">
              <v:path arrowok="t"/>
            </v:shape>
            <v:shape style="position:absolute;left:5400;top:-8;width:46;height:0" coordorigin="5400,-8" coordsize="46,0" path="m5400,-8l5446,-8e" filled="f" stroked="t" strokeweight="0.94pt" strokecolor="#000000">
              <v:path arrowok="t"/>
            </v:shape>
            <v:shape style="position:absolute;left:5460;top:-8;width:46;height:0" coordorigin="5460,-8" coordsize="46,0" path="m5460,-8l5506,-8e" filled="f" stroked="t" strokeweight="0.94pt" strokecolor="#000000">
              <v:path arrowok="t"/>
            </v:shape>
            <v:shape style="position:absolute;left:5520;top:-8;width:22;height:0" coordorigin="5520,-8" coordsize="22,0" path="m5520,-8l5542,-8e" filled="f" stroked="t" strokeweight="0.9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Muhammad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40"/>
      </w:pP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6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Dy.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743" w:footer="0" w:top="980" w:bottom="280" w:left="1720" w:right="1220"/>
          <w:pgSz w:w="12240" w:h="1584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40" w:right="-58"/>
      </w:pP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w w:val="107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9"/>
          <w:position w:val="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8"/>
          <w:w w:val="109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1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sectPr>
          <w:type w:val="continuous"/>
          <w:pgSz w:w="12240" w:h="15840"/>
          <w:pgMar w:top="980" w:bottom="280" w:left="1720" w:right="1220"/>
          <w:cols w:num="2" w:equalWidth="off">
            <w:col w:w="2844" w:space="668"/>
            <w:col w:w="57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Revi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Methodolo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Collection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40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position w:val="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(16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1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irst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rvisor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Second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ission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2240" w:h="15840"/>
          <w:pgMar w:top="980" w:bottom="280" w:left="1720" w:right="12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552"/>
        <w:ind w:left="2600" w:right="2096" w:firstLine="76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3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-4"/>
          <w:w w:val="13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FE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1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3" w:lineRule="exact" w:line="300"/>
        <w:ind w:left="440"/>
      </w:pPr>
      <w:r>
        <w:rPr>
          <w:rFonts w:cs="Times New Roman" w:hAnsi="Times New Roman" w:eastAsia="Times New Roman" w:ascii="Times New Roman"/>
          <w:w w:val="116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3"/>
          <w:position w:val="-1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8"/>
          <w:szCs w:val="28"/>
          <w:u w:val="thick" w:color="000000"/>
        </w:rPr>
        <w:t>u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275"/>
        <w:ind w:left="1160" w:right="563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Zinini,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00)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ssif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silicon,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34,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57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[Zinini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desc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ibe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.],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Text.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Dow,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edf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19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Towa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unifie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 w:lineRule="auto" w:line="275"/>
        <w:ind w:left="1160" w:right="25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Urb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abso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edges.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594-5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[Dow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Text.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Cohe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M.H,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Ovin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69)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t.22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[Cohen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……….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440"/>
      </w:pPr>
      <w:r>
        <w:rPr>
          <w:rFonts w:cs="Times New Roman" w:hAnsi="Times New Roman" w:eastAsia="Times New Roman" w:ascii="Times New Roman"/>
          <w:w w:val="116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2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1"/>
          <w:position w:val="-1"/>
          <w:sz w:val="28"/>
          <w:szCs w:val="28"/>
          <w:u w:val="thick" w:color="000000"/>
        </w:rPr>
        <w:t>h</w:t>
      </w:r>
      <w:r>
        <w:rPr>
          <w:rFonts w:cs="Times New Roman" w:hAnsi="Times New Roman" w:eastAsia="Times New Roman" w:ascii="Times New Roman"/>
          <w:spacing w:val="-2"/>
          <w:w w:val="111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360"/>
        <w:ind w:left="1160" w:right="456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Moridi,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.R.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(1975)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tudy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opper-c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lci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phosphate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Ph.D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Brunel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Uxb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(U.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idi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orted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………],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60"/>
        <w:ind w:left="1160" w:right="67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studies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Bio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eavy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bilized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Lahore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tan)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(5)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.],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Text.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40"/>
        <w:sectPr>
          <w:pgMar w:header="743" w:footer="0" w:top="980" w:bottom="280" w:left="1720" w:right="1400"/>
          <w:pgSz w:w="12240" w:h="15840"/>
        </w:sectPr>
      </w:pPr>
      <w:r>
        <w:rPr>
          <w:rFonts w:cs="Times New Roman" w:hAnsi="Times New Roman" w:eastAsia="Times New Roman" w:ascii="Times New Roman"/>
          <w:w w:val="116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4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thick" w:color="00000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275"/>
        <w:ind w:left="1160" w:right="171" w:hanging="36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Aust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bet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97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Far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infra-r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spectra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stalline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2Se3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 w:lineRule="auto" w:line="275"/>
        <w:ind w:left="1160" w:right="27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Scot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ies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tors.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(Eds,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P.G.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Acad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press,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ondon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[Aust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(6)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sug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ext.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(1965)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 w:lineRule="auto" w:line="276"/>
        <w:ind w:left="1160" w:right="53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duct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lasses,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ference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ss,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Brusse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Gord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.Yo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[The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was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xt.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4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  <w:u w:val="thick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Boo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Boo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 w:lineRule="auto" w:line="270"/>
        <w:ind w:left="1160" w:right="29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Newb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P.J.,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(200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hods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aceutical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Ed),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ton,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USA.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59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[Newby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nson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.],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ex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4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-4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0"/>
        <w:ind w:left="1160"/>
      </w:pPr>
      <w:r>
        <w:rPr>
          <w:rFonts w:cs="Times New Roman" w:hAnsi="Times New Roman" w:eastAsia="Times New Roman" w:ascii="Times New Roman"/>
          <w:w w:val="10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3" w:lineRule="auto" w:line="276"/>
        <w:ind w:left="1160" w:right="16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Youn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D.M.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(2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teol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Enzy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517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[You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(9)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pres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is...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....],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whi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Text.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"/>
        <w:ind w:left="800"/>
      </w:pP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3"/>
          <w:w w:val="108"/>
          <w:sz w:val="28"/>
          <w:szCs w:val="28"/>
          <w:u w:val="thick" w:color="000000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spacing w:val="-4"/>
          <w:w w:val="108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2"/>
          <w:w w:val="120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8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2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5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 w:lineRule="auto" w:line="275"/>
        <w:ind w:left="1160" w:right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D.,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2008).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4124)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M.A: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arch.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008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  <w:t>n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-4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  <w:t>o</w:t>
        </w:r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p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s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1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2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  <w:u w:val="single" w:color="000000"/>
          </w:rPr>
          <w:t>4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7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[D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………………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t.</w:t>
      </w:r>
    </w:p>
    <w:sectPr>
      <w:pgMar w:header="743" w:footer="0" w:top="980" w:bottom="280" w:left="1720" w:right="13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9pt;margin-top:36.1622pt;width:9.98864pt;height:13.9773pt;mso-position-horizontal-relative:page;mso-position-vertical-relative:page;z-index:-4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nber.org/papers/w14124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