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1821" w14:textId="77777777" w:rsidR="00FB7FF1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28"/>
          <w:szCs w:val="28"/>
        </w:rPr>
      </w:pPr>
    </w:p>
    <w:p w14:paraId="1712493C" w14:textId="5A51AECF" w:rsidR="00FB7FF1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Title (Font Size 18, Times New Roman)</w:t>
      </w:r>
    </w:p>
    <w:p w14:paraId="339052D2" w14:textId="52751EC2" w:rsidR="00FB7FF1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rPr>
          <w:b/>
          <w:sz w:val="36"/>
          <w:szCs w:val="24"/>
        </w:rPr>
      </w:pPr>
    </w:p>
    <w:p w14:paraId="7229CF77" w14:textId="77777777" w:rsidR="0099148B" w:rsidRPr="00D574B5" w:rsidRDefault="0099148B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rPr>
          <w:b/>
          <w:sz w:val="36"/>
          <w:szCs w:val="24"/>
        </w:rPr>
      </w:pPr>
    </w:p>
    <w:p w14:paraId="42C61BD4" w14:textId="77777777" w:rsidR="00FB7FF1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36"/>
          <w:szCs w:val="24"/>
        </w:rPr>
      </w:pPr>
      <w:r w:rsidRPr="00626E4D">
        <w:rPr>
          <w:b/>
          <w:noProof/>
          <w:sz w:val="36"/>
          <w:szCs w:val="24"/>
        </w:rPr>
        <w:drawing>
          <wp:inline distT="0" distB="0" distL="0" distR="0" wp14:anchorId="2D17E97B" wp14:editId="339DD3EF">
            <wp:extent cx="2706744" cy="2696845"/>
            <wp:effectExtent l="0" t="0" r="0" b="8255"/>
            <wp:docPr id="1" name="Picture 1" descr="C:\Users\shahz\Downloads\WhatsApp Image 2019-04-15 at 1.03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\Downloads\WhatsApp Image 2019-04-15 at 1.03.46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80" cy="2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6702D" w14:textId="77777777" w:rsidR="00FB7FF1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36"/>
          <w:szCs w:val="24"/>
        </w:rPr>
      </w:pPr>
    </w:p>
    <w:p w14:paraId="6B7F2F29" w14:textId="77777777" w:rsidR="00FB7FF1" w:rsidRPr="004B1785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 w:firstLine="540"/>
        <w:rPr>
          <w:b/>
          <w:sz w:val="24"/>
          <w:szCs w:val="24"/>
        </w:rPr>
      </w:pPr>
      <w:r w:rsidRPr="00D16A88">
        <w:rPr>
          <w:b/>
          <w:sz w:val="24"/>
          <w:szCs w:val="24"/>
          <w:u w:val="single"/>
        </w:rPr>
        <w:t>Name of Research Scholar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1785">
        <w:rPr>
          <w:b/>
          <w:sz w:val="24"/>
          <w:szCs w:val="24"/>
          <w:u w:val="single"/>
        </w:rPr>
        <w:t>Introduction of Supervisor</w:t>
      </w:r>
      <w:r w:rsidRPr="004B1785">
        <w:rPr>
          <w:b/>
          <w:sz w:val="24"/>
          <w:szCs w:val="24"/>
        </w:rPr>
        <w:t xml:space="preserve">                                      </w:t>
      </w:r>
    </w:p>
    <w:p w14:paraId="57A75B2B" w14:textId="77777777" w:rsidR="00B055D2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  <w:r w:rsidR="0099148B">
        <w:rPr>
          <w:bCs/>
          <w:sz w:val="24"/>
          <w:szCs w:val="24"/>
        </w:rPr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Name: </w:t>
      </w:r>
      <w:r w:rsidR="00584533">
        <w:rPr>
          <w:bCs/>
          <w:sz w:val="24"/>
          <w:szCs w:val="24"/>
        </w:rPr>
        <w:t>________________</w:t>
      </w:r>
      <w:r w:rsidR="0099148B">
        <w:rPr>
          <w:bCs/>
          <w:sz w:val="24"/>
          <w:szCs w:val="24"/>
        </w:rPr>
        <w:t>_______</w:t>
      </w:r>
    </w:p>
    <w:p w14:paraId="4E0FBB22" w14:textId="3A0E74E5" w:rsidR="0099148B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No: </w:t>
      </w:r>
      <w:r w:rsidR="0099148B">
        <w:rPr>
          <w:bCs/>
          <w:sz w:val="24"/>
          <w:szCs w:val="24"/>
        </w:rPr>
        <w:t>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Designation: </w:t>
      </w:r>
      <w:r w:rsidR="0099148B">
        <w:rPr>
          <w:bCs/>
          <w:sz w:val="24"/>
          <w:szCs w:val="24"/>
        </w:rPr>
        <w:t>__________________</w:t>
      </w:r>
    </w:p>
    <w:p w14:paraId="4A965E26" w14:textId="006BE0DB" w:rsidR="00FB7FF1" w:rsidRPr="0099148B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 w:firstLine="5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Class: </w:t>
      </w:r>
      <w:r w:rsidR="0099148B">
        <w:rPr>
          <w:bCs/>
          <w:sz w:val="24"/>
          <w:szCs w:val="24"/>
        </w:rPr>
        <w:t>_________________</w:t>
      </w:r>
      <w:r w:rsidR="0099148B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Department: </w:t>
      </w:r>
      <w:r w:rsidR="0099148B">
        <w:rPr>
          <w:bCs/>
          <w:sz w:val="24"/>
          <w:szCs w:val="24"/>
        </w:rPr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E75A62F" w14:textId="6012F90C" w:rsidR="0099148B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Session: </w:t>
      </w:r>
      <w:r w:rsidR="0099148B">
        <w:rPr>
          <w:bCs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Institute:</w:t>
      </w:r>
      <w:r w:rsidR="0099148B">
        <w:rPr>
          <w:b/>
          <w:sz w:val="24"/>
          <w:szCs w:val="24"/>
        </w:rPr>
        <w:t xml:space="preserve"> </w:t>
      </w:r>
      <w:r w:rsidR="0099148B">
        <w:rPr>
          <w:bCs/>
          <w:sz w:val="24"/>
          <w:szCs w:val="24"/>
        </w:rPr>
        <w:t>_____________________</w:t>
      </w:r>
    </w:p>
    <w:p w14:paraId="55B0CF15" w14:textId="77777777" w:rsidR="004C6A40" w:rsidRDefault="004C6A40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24"/>
          <w:szCs w:val="24"/>
        </w:rPr>
      </w:pPr>
    </w:p>
    <w:p w14:paraId="48759132" w14:textId="77777777" w:rsidR="004C6A40" w:rsidRDefault="004C6A40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24"/>
          <w:szCs w:val="24"/>
        </w:rPr>
      </w:pPr>
    </w:p>
    <w:p w14:paraId="4AA25336" w14:textId="2C957ED8" w:rsidR="00FB7FF1" w:rsidRDefault="008F239C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of __________________________</w:t>
      </w:r>
    </w:p>
    <w:p w14:paraId="4D3A7305" w14:textId="007FD705" w:rsidR="00FB7FF1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of </w:t>
      </w:r>
      <w:r w:rsidR="008F239C">
        <w:rPr>
          <w:b/>
          <w:sz w:val="24"/>
          <w:szCs w:val="24"/>
        </w:rPr>
        <w:t>______________</w:t>
      </w:r>
    </w:p>
    <w:p w14:paraId="565B764F" w14:textId="77777777" w:rsidR="00FB7FF1" w:rsidRPr="00E2323A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b/>
          <w:sz w:val="4"/>
          <w:szCs w:val="4"/>
        </w:rPr>
      </w:pPr>
    </w:p>
    <w:p w14:paraId="0DD69955" w14:textId="77777777" w:rsidR="00FB7FF1" w:rsidRPr="00346DBD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  <w:rPr>
          <w:rFonts w:ascii="Arial Black" w:hAnsi="Arial Black"/>
          <w:b/>
          <w:sz w:val="40"/>
          <w:szCs w:val="24"/>
        </w:rPr>
      </w:pPr>
      <w:r w:rsidRPr="00346DBD">
        <w:rPr>
          <w:rFonts w:ascii="Arial Black" w:hAnsi="Arial Black"/>
          <w:b/>
          <w:sz w:val="40"/>
          <w:szCs w:val="24"/>
        </w:rPr>
        <w:t>MINHAJ UNIVERSITY LAHORE</w:t>
      </w:r>
    </w:p>
    <w:p w14:paraId="1835EA50" w14:textId="4A6162A1" w:rsidR="00A7391D" w:rsidRDefault="00FB7FF1" w:rsidP="00B055D2">
      <w:pPr>
        <w:pBdr>
          <w:top w:val="thinThickSmallGap" w:sz="18" w:space="0" w:color="auto"/>
          <w:left w:val="thinThickSmallGap" w:sz="18" w:space="4" w:color="auto"/>
          <w:bottom w:val="thickThinSmallGap" w:sz="18" w:space="31" w:color="auto"/>
          <w:right w:val="thickThinSmallGap" w:sz="18" w:space="4" w:color="auto"/>
        </w:pBdr>
        <w:spacing w:line="360" w:lineRule="auto"/>
        <w:ind w:left="-360" w:right="-514"/>
        <w:jc w:val="center"/>
      </w:pPr>
      <w:r w:rsidRPr="00346DBD">
        <w:rPr>
          <w:rFonts w:ascii="Arial Black" w:hAnsi="Arial Black"/>
          <w:b/>
          <w:sz w:val="40"/>
          <w:szCs w:val="24"/>
        </w:rPr>
        <w:t>HAMDARD CHOWK TOWNSHIP LAHORE</w:t>
      </w:r>
      <w:r w:rsidRPr="00346DBD">
        <w:rPr>
          <w:b/>
          <w:sz w:val="36"/>
        </w:rPr>
        <w:tab/>
      </w:r>
    </w:p>
    <w:p w14:paraId="676AABCB" w14:textId="77777777" w:rsidR="00A7391D" w:rsidRDefault="00A7391D" w:rsidP="00B055D2">
      <w:pPr>
        <w:spacing w:before="11" w:line="360" w:lineRule="auto"/>
        <w:rPr>
          <w:sz w:val="22"/>
          <w:szCs w:val="22"/>
        </w:rPr>
      </w:pPr>
    </w:p>
    <w:p w14:paraId="2E801A92" w14:textId="77777777" w:rsidR="00FB7FF1" w:rsidRDefault="00FB7FF1" w:rsidP="00B055D2">
      <w:pPr>
        <w:spacing w:line="360" w:lineRule="auto"/>
        <w:rPr>
          <w:w w:val="107"/>
          <w:sz w:val="28"/>
          <w:szCs w:val="28"/>
        </w:rPr>
      </w:pPr>
      <w:r>
        <w:rPr>
          <w:w w:val="107"/>
          <w:sz w:val="28"/>
          <w:szCs w:val="28"/>
        </w:rPr>
        <w:br w:type="page"/>
      </w:r>
    </w:p>
    <w:p w14:paraId="2DA8560D" w14:textId="7D1D1EDD" w:rsidR="00A7391D" w:rsidRPr="009B75BD" w:rsidRDefault="00FE04C8" w:rsidP="00B055D2">
      <w:pPr>
        <w:spacing w:before="24" w:line="360" w:lineRule="auto"/>
        <w:ind w:left="3233" w:right="3115"/>
        <w:jc w:val="center"/>
        <w:rPr>
          <w:sz w:val="28"/>
          <w:szCs w:val="28"/>
        </w:rPr>
      </w:pPr>
      <w:r>
        <w:rPr>
          <w:w w:val="107"/>
          <w:sz w:val="28"/>
          <w:szCs w:val="28"/>
        </w:rPr>
        <w:lastRenderedPageBreak/>
        <w:t>Res</w:t>
      </w:r>
      <w:r>
        <w:rPr>
          <w:spacing w:val="2"/>
          <w:w w:val="107"/>
          <w:sz w:val="28"/>
          <w:szCs w:val="28"/>
        </w:rPr>
        <w:t>e</w:t>
      </w:r>
      <w:r>
        <w:rPr>
          <w:spacing w:val="-3"/>
          <w:w w:val="107"/>
          <w:sz w:val="28"/>
          <w:szCs w:val="28"/>
        </w:rPr>
        <w:t>a</w:t>
      </w:r>
      <w:r>
        <w:rPr>
          <w:spacing w:val="2"/>
          <w:w w:val="107"/>
          <w:sz w:val="28"/>
          <w:szCs w:val="28"/>
        </w:rPr>
        <w:t>r</w:t>
      </w:r>
      <w:r>
        <w:rPr>
          <w:w w:val="107"/>
          <w:sz w:val="28"/>
          <w:szCs w:val="28"/>
        </w:rPr>
        <w:t>ch</w:t>
      </w:r>
      <w:r>
        <w:rPr>
          <w:spacing w:val="-3"/>
          <w:w w:val="107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>Pro</w:t>
      </w:r>
      <w:r>
        <w:rPr>
          <w:spacing w:val="-2"/>
          <w:w w:val="107"/>
          <w:sz w:val="28"/>
          <w:szCs w:val="28"/>
        </w:rPr>
        <w:t>p</w:t>
      </w:r>
      <w:r>
        <w:rPr>
          <w:w w:val="107"/>
          <w:sz w:val="28"/>
          <w:szCs w:val="28"/>
        </w:rPr>
        <w:t>osal</w:t>
      </w:r>
      <w:r>
        <w:rPr>
          <w:spacing w:val="-1"/>
          <w:w w:val="107"/>
          <w:sz w:val="28"/>
          <w:szCs w:val="28"/>
        </w:rPr>
        <w:t xml:space="preserve"> </w:t>
      </w:r>
      <w:r>
        <w:rPr>
          <w:w w:val="109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2"/>
          <w:w w:val="133"/>
          <w:sz w:val="28"/>
          <w:szCs w:val="28"/>
        </w:rPr>
        <w:t>r</w:t>
      </w:r>
      <w:r>
        <w:rPr>
          <w:w w:val="107"/>
          <w:sz w:val="28"/>
          <w:szCs w:val="28"/>
        </w:rPr>
        <w:t>m</w:t>
      </w:r>
    </w:p>
    <w:p w14:paraId="2DF9F73B" w14:textId="77777777" w:rsidR="00A7391D" w:rsidRDefault="00A7391D" w:rsidP="00B055D2">
      <w:pPr>
        <w:spacing w:before="18" w:line="360" w:lineRule="auto"/>
        <w:rPr>
          <w:sz w:val="22"/>
          <w:szCs w:val="22"/>
        </w:rPr>
      </w:pPr>
    </w:p>
    <w:p w14:paraId="176C7026" w14:textId="24535F4C" w:rsidR="00A7391D" w:rsidRPr="009B75BD" w:rsidRDefault="00FE04C8" w:rsidP="00B055D2">
      <w:pPr>
        <w:tabs>
          <w:tab w:val="left" w:pos="9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Progr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:                       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M.</w:t>
      </w:r>
      <w:r w:rsidR="00B055D2">
        <w:rPr>
          <w:sz w:val="28"/>
          <w:szCs w:val="28"/>
        </w:rPr>
        <w:t xml:space="preserve"> </w:t>
      </w:r>
      <w:r>
        <w:rPr>
          <w:sz w:val="28"/>
          <w:szCs w:val="28"/>
        </w:rPr>
        <w:t>Phil</w:t>
      </w:r>
      <w:r w:rsidR="00B055D2">
        <w:rPr>
          <w:sz w:val="28"/>
          <w:szCs w:val="28"/>
        </w:rPr>
        <w:t>: _____________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5D5784C3" w14:textId="3743FA5E" w:rsidR="00B055D2" w:rsidRDefault="00FE04C8" w:rsidP="001140DE">
      <w:pPr>
        <w:pBdr>
          <w:bottom w:val="single" w:sz="12" w:space="1" w:color="auto"/>
        </w:pBdr>
        <w:tabs>
          <w:tab w:val="left" w:pos="9060"/>
          <w:tab w:val="left" w:pos="9280"/>
        </w:tabs>
        <w:spacing w:line="360" w:lineRule="auto"/>
        <w:ind w:right="68"/>
        <w:rPr>
          <w:sz w:val="28"/>
          <w:szCs w:val="28"/>
        </w:rPr>
      </w:pPr>
      <w:r>
        <w:rPr>
          <w:sz w:val="28"/>
          <w:szCs w:val="28"/>
        </w:rPr>
        <w:t>Su</w:t>
      </w:r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j</w:t>
      </w:r>
      <w:r>
        <w:rPr>
          <w:spacing w:val="2"/>
          <w:sz w:val="28"/>
          <w:szCs w:val="28"/>
        </w:rPr>
        <w:t>e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t: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N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S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u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 w:color="000000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Ro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l N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: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Fa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er’s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 w:rsidR="00B055D2">
        <w:rPr>
          <w:sz w:val="28"/>
          <w:szCs w:val="28"/>
        </w:rPr>
        <w:t>: __________________</w:t>
      </w:r>
    </w:p>
    <w:p w14:paraId="12FE5021" w14:textId="77777777" w:rsidR="001140DE" w:rsidRDefault="001140DE" w:rsidP="001140DE">
      <w:pPr>
        <w:spacing w:line="360" w:lineRule="auto"/>
        <w:rPr>
          <w:b/>
          <w:bCs/>
          <w:sz w:val="28"/>
          <w:szCs w:val="28"/>
        </w:rPr>
      </w:pPr>
    </w:p>
    <w:p w14:paraId="6E7CBA97" w14:textId="2E8A8432" w:rsidR="00B055D2" w:rsidRPr="002D709E" w:rsidRDefault="00FE04C8" w:rsidP="001140DE">
      <w:pPr>
        <w:spacing w:line="360" w:lineRule="auto"/>
        <w:rPr>
          <w:b/>
          <w:bCs/>
          <w:sz w:val="28"/>
          <w:szCs w:val="28"/>
        </w:rPr>
      </w:pPr>
      <w:r w:rsidRPr="00B055D2">
        <w:rPr>
          <w:b/>
          <w:bCs/>
          <w:sz w:val="28"/>
          <w:szCs w:val="28"/>
        </w:rPr>
        <w:t>T</w:t>
      </w:r>
      <w:r w:rsidR="004E0057" w:rsidRPr="00B055D2">
        <w:rPr>
          <w:b/>
          <w:bCs/>
          <w:sz w:val="28"/>
          <w:szCs w:val="28"/>
        </w:rPr>
        <w:t xml:space="preserve">he </w:t>
      </w:r>
      <w:r w:rsidR="00764A0B">
        <w:rPr>
          <w:b/>
          <w:bCs/>
          <w:sz w:val="28"/>
          <w:szCs w:val="28"/>
        </w:rPr>
        <w:t>title</w:t>
      </w:r>
      <w:r w:rsidRPr="00B055D2">
        <w:rPr>
          <w:b/>
          <w:bCs/>
          <w:spacing w:val="-1"/>
          <w:sz w:val="28"/>
          <w:szCs w:val="28"/>
        </w:rPr>
        <w:t xml:space="preserve"> </w:t>
      </w:r>
      <w:r w:rsidRPr="00B055D2">
        <w:rPr>
          <w:b/>
          <w:bCs/>
          <w:spacing w:val="3"/>
          <w:sz w:val="28"/>
          <w:szCs w:val="28"/>
        </w:rPr>
        <w:t>o</w:t>
      </w:r>
      <w:r w:rsidRPr="00B055D2">
        <w:rPr>
          <w:b/>
          <w:bCs/>
          <w:sz w:val="28"/>
          <w:szCs w:val="28"/>
        </w:rPr>
        <w:t xml:space="preserve">f </w:t>
      </w:r>
      <w:r w:rsidR="00B055D2" w:rsidRPr="00B055D2">
        <w:rPr>
          <w:b/>
          <w:bCs/>
          <w:sz w:val="28"/>
          <w:szCs w:val="28"/>
        </w:rPr>
        <w:t xml:space="preserve">the </w:t>
      </w:r>
      <w:r w:rsidRPr="00B055D2">
        <w:rPr>
          <w:b/>
          <w:bCs/>
          <w:spacing w:val="-2"/>
          <w:sz w:val="28"/>
          <w:szCs w:val="28"/>
        </w:rPr>
        <w:t>R</w:t>
      </w:r>
      <w:r w:rsidRPr="00B055D2">
        <w:rPr>
          <w:b/>
          <w:bCs/>
          <w:sz w:val="28"/>
          <w:szCs w:val="28"/>
        </w:rPr>
        <w:t>e</w:t>
      </w:r>
      <w:r w:rsidRPr="00B055D2">
        <w:rPr>
          <w:b/>
          <w:bCs/>
          <w:spacing w:val="-3"/>
          <w:sz w:val="28"/>
          <w:szCs w:val="28"/>
        </w:rPr>
        <w:t>s</w:t>
      </w:r>
      <w:r w:rsidRPr="00B055D2">
        <w:rPr>
          <w:b/>
          <w:bCs/>
          <w:spacing w:val="2"/>
          <w:sz w:val="28"/>
          <w:szCs w:val="28"/>
        </w:rPr>
        <w:t>e</w:t>
      </w:r>
      <w:r w:rsidRPr="00B055D2">
        <w:rPr>
          <w:b/>
          <w:bCs/>
          <w:sz w:val="28"/>
          <w:szCs w:val="28"/>
        </w:rPr>
        <w:t>arch:</w:t>
      </w:r>
    </w:p>
    <w:p w14:paraId="7AE9350E" w14:textId="6AC8D29E" w:rsidR="00A7391D" w:rsidRPr="00B055D2" w:rsidRDefault="00FE04C8" w:rsidP="00B055D2">
      <w:pPr>
        <w:pStyle w:val="ListParagraph"/>
        <w:numPr>
          <w:ilvl w:val="0"/>
          <w:numId w:val="3"/>
        </w:numPr>
        <w:spacing w:before="47" w:line="360" w:lineRule="auto"/>
        <w:rPr>
          <w:sz w:val="28"/>
          <w:szCs w:val="28"/>
        </w:rPr>
      </w:pPr>
      <w:r w:rsidRPr="00B055D2">
        <w:rPr>
          <w:sz w:val="28"/>
          <w:szCs w:val="28"/>
        </w:rPr>
        <w:t>T</w:t>
      </w:r>
      <w:r w:rsidR="004E0057" w:rsidRPr="00B055D2">
        <w:rPr>
          <w:sz w:val="28"/>
          <w:szCs w:val="28"/>
        </w:rPr>
        <w:t>he t</w:t>
      </w:r>
      <w:r w:rsidRPr="00B055D2">
        <w:rPr>
          <w:sz w:val="28"/>
          <w:szCs w:val="28"/>
        </w:rPr>
        <w:t>itle</w:t>
      </w:r>
      <w:r w:rsidRPr="00B055D2">
        <w:rPr>
          <w:spacing w:val="-1"/>
          <w:sz w:val="28"/>
          <w:szCs w:val="28"/>
        </w:rPr>
        <w:t xml:space="preserve"> </w:t>
      </w:r>
      <w:r w:rsidRPr="00B055D2">
        <w:rPr>
          <w:sz w:val="28"/>
          <w:szCs w:val="28"/>
        </w:rPr>
        <w:t>should</w:t>
      </w:r>
      <w:r w:rsidRPr="00B055D2">
        <w:rPr>
          <w:spacing w:val="-3"/>
          <w:sz w:val="28"/>
          <w:szCs w:val="28"/>
        </w:rPr>
        <w:t xml:space="preserve"> </w:t>
      </w:r>
      <w:r w:rsidRPr="00B055D2">
        <w:rPr>
          <w:spacing w:val="3"/>
          <w:sz w:val="28"/>
          <w:szCs w:val="28"/>
        </w:rPr>
        <w:t>b</w:t>
      </w:r>
      <w:r w:rsidRPr="00B055D2">
        <w:rPr>
          <w:sz w:val="28"/>
          <w:szCs w:val="28"/>
        </w:rPr>
        <w:t xml:space="preserve">e </w:t>
      </w:r>
      <w:r w:rsidR="00B055D2" w:rsidRPr="00B055D2">
        <w:rPr>
          <w:sz w:val="28"/>
          <w:szCs w:val="28"/>
        </w:rPr>
        <w:t xml:space="preserve">concise, </w:t>
      </w:r>
      <w:r w:rsidRPr="00B055D2">
        <w:rPr>
          <w:sz w:val="28"/>
          <w:szCs w:val="28"/>
        </w:rPr>
        <w:t>we</w:t>
      </w:r>
      <w:r w:rsidRPr="00B055D2">
        <w:rPr>
          <w:spacing w:val="-2"/>
          <w:sz w:val="28"/>
          <w:szCs w:val="28"/>
        </w:rPr>
        <w:t>l</w:t>
      </w:r>
      <w:r w:rsidRPr="00B055D2">
        <w:rPr>
          <w:sz w:val="28"/>
          <w:szCs w:val="28"/>
        </w:rPr>
        <w:t>l</w:t>
      </w:r>
      <w:r w:rsidRPr="00B055D2">
        <w:rPr>
          <w:spacing w:val="-3"/>
          <w:sz w:val="28"/>
          <w:szCs w:val="28"/>
        </w:rPr>
        <w:t xml:space="preserve"> </w:t>
      </w:r>
      <w:r w:rsidRPr="00B055D2">
        <w:rPr>
          <w:sz w:val="28"/>
          <w:szCs w:val="28"/>
        </w:rPr>
        <w:t>wo</w:t>
      </w:r>
      <w:r w:rsidRPr="00B055D2">
        <w:rPr>
          <w:spacing w:val="2"/>
          <w:sz w:val="28"/>
          <w:szCs w:val="28"/>
        </w:rPr>
        <w:t>r</w:t>
      </w:r>
      <w:r w:rsidRPr="00B055D2">
        <w:rPr>
          <w:sz w:val="28"/>
          <w:szCs w:val="28"/>
        </w:rPr>
        <w:t>ded</w:t>
      </w:r>
      <w:r w:rsidRPr="00B055D2">
        <w:rPr>
          <w:spacing w:val="-3"/>
          <w:sz w:val="28"/>
          <w:szCs w:val="28"/>
        </w:rPr>
        <w:t xml:space="preserve"> </w:t>
      </w:r>
      <w:r w:rsidRPr="00B055D2">
        <w:rPr>
          <w:sz w:val="28"/>
          <w:szCs w:val="28"/>
        </w:rPr>
        <w:t>and gr</w:t>
      </w:r>
      <w:r w:rsidRPr="00B055D2">
        <w:rPr>
          <w:spacing w:val="2"/>
          <w:sz w:val="28"/>
          <w:szCs w:val="28"/>
        </w:rPr>
        <w:t>a</w:t>
      </w:r>
      <w:r w:rsidRPr="00B055D2">
        <w:rPr>
          <w:spacing w:val="-2"/>
          <w:sz w:val="28"/>
          <w:szCs w:val="28"/>
        </w:rPr>
        <w:t>m</w:t>
      </w:r>
      <w:r w:rsidRPr="00B055D2">
        <w:rPr>
          <w:spacing w:val="-5"/>
          <w:sz w:val="28"/>
          <w:szCs w:val="28"/>
        </w:rPr>
        <w:t>m</w:t>
      </w:r>
      <w:r w:rsidRPr="00B055D2">
        <w:rPr>
          <w:sz w:val="28"/>
          <w:szCs w:val="28"/>
        </w:rPr>
        <w:t>at</w:t>
      </w:r>
      <w:r w:rsidRPr="00B055D2">
        <w:rPr>
          <w:spacing w:val="4"/>
          <w:sz w:val="28"/>
          <w:szCs w:val="28"/>
        </w:rPr>
        <w:t>i</w:t>
      </w:r>
      <w:r w:rsidRPr="00B055D2">
        <w:rPr>
          <w:sz w:val="28"/>
          <w:szCs w:val="28"/>
        </w:rPr>
        <w:t>c</w:t>
      </w:r>
      <w:r w:rsidRPr="00B055D2">
        <w:rPr>
          <w:spacing w:val="-4"/>
          <w:sz w:val="28"/>
          <w:szCs w:val="28"/>
        </w:rPr>
        <w:t>a</w:t>
      </w:r>
      <w:r w:rsidRPr="00B055D2">
        <w:rPr>
          <w:spacing w:val="4"/>
          <w:sz w:val="28"/>
          <w:szCs w:val="28"/>
        </w:rPr>
        <w:t>l</w:t>
      </w:r>
      <w:r w:rsidRPr="00B055D2">
        <w:rPr>
          <w:sz w:val="28"/>
          <w:szCs w:val="28"/>
        </w:rPr>
        <w:t>ly</w:t>
      </w:r>
      <w:r w:rsidRPr="00B055D2">
        <w:rPr>
          <w:spacing w:val="-3"/>
          <w:sz w:val="28"/>
          <w:szCs w:val="28"/>
        </w:rPr>
        <w:t xml:space="preserve"> </w:t>
      </w:r>
      <w:r w:rsidRPr="00B055D2">
        <w:rPr>
          <w:sz w:val="28"/>
          <w:szCs w:val="28"/>
        </w:rPr>
        <w:t>corr</w:t>
      </w:r>
      <w:r w:rsidRPr="00B055D2">
        <w:rPr>
          <w:spacing w:val="2"/>
          <w:sz w:val="28"/>
          <w:szCs w:val="28"/>
        </w:rPr>
        <w:t>e</w:t>
      </w:r>
      <w:r w:rsidRPr="00B055D2">
        <w:rPr>
          <w:spacing w:val="-4"/>
          <w:sz w:val="28"/>
          <w:szCs w:val="28"/>
        </w:rPr>
        <w:t>c</w:t>
      </w:r>
      <w:r w:rsidRPr="00B055D2">
        <w:rPr>
          <w:spacing w:val="4"/>
          <w:sz w:val="28"/>
          <w:szCs w:val="28"/>
        </w:rPr>
        <w:t>t</w:t>
      </w:r>
      <w:r w:rsidRPr="00B055D2">
        <w:rPr>
          <w:sz w:val="28"/>
          <w:szCs w:val="28"/>
        </w:rPr>
        <w:t>.</w:t>
      </w:r>
    </w:p>
    <w:p w14:paraId="43FB7C2F" w14:textId="7C29A55B" w:rsidR="00A7391D" w:rsidRPr="002D709E" w:rsidRDefault="00FE04C8" w:rsidP="002D709E">
      <w:pPr>
        <w:pStyle w:val="ListParagraph"/>
        <w:numPr>
          <w:ilvl w:val="0"/>
          <w:numId w:val="3"/>
        </w:numPr>
        <w:spacing w:before="47" w:line="360" w:lineRule="auto"/>
        <w:rPr>
          <w:sz w:val="28"/>
          <w:szCs w:val="28"/>
        </w:rPr>
      </w:pPr>
      <w:r w:rsidRPr="00B055D2">
        <w:rPr>
          <w:sz w:val="28"/>
          <w:szCs w:val="28"/>
        </w:rPr>
        <w:t>It sho</w:t>
      </w:r>
      <w:r w:rsidRPr="00B055D2">
        <w:rPr>
          <w:spacing w:val="-3"/>
          <w:sz w:val="28"/>
          <w:szCs w:val="28"/>
        </w:rPr>
        <w:t>u</w:t>
      </w:r>
      <w:r w:rsidRPr="00B055D2">
        <w:rPr>
          <w:spacing w:val="4"/>
          <w:sz w:val="28"/>
          <w:szCs w:val="28"/>
        </w:rPr>
        <w:t>l</w:t>
      </w:r>
      <w:r w:rsidRPr="00B055D2">
        <w:rPr>
          <w:sz w:val="28"/>
          <w:szCs w:val="28"/>
        </w:rPr>
        <w:t>d</w:t>
      </w:r>
      <w:r w:rsidRPr="00B055D2">
        <w:rPr>
          <w:spacing w:val="-3"/>
          <w:sz w:val="28"/>
          <w:szCs w:val="28"/>
        </w:rPr>
        <w:t xml:space="preserve"> </w:t>
      </w:r>
      <w:r w:rsidRPr="00B055D2">
        <w:rPr>
          <w:spacing w:val="3"/>
          <w:sz w:val="28"/>
          <w:szCs w:val="28"/>
        </w:rPr>
        <w:t>b</w:t>
      </w:r>
      <w:r w:rsidRPr="00B055D2">
        <w:rPr>
          <w:sz w:val="28"/>
          <w:szCs w:val="28"/>
        </w:rPr>
        <w:t>e</w:t>
      </w:r>
      <w:r w:rsidRPr="00B055D2">
        <w:rPr>
          <w:spacing w:val="-2"/>
          <w:sz w:val="28"/>
          <w:szCs w:val="28"/>
        </w:rPr>
        <w:t xml:space="preserve"> </w:t>
      </w:r>
      <w:r w:rsidRPr="00B055D2">
        <w:rPr>
          <w:sz w:val="28"/>
          <w:szCs w:val="28"/>
        </w:rPr>
        <w:t>innova</w:t>
      </w:r>
      <w:r w:rsidRPr="00B055D2">
        <w:rPr>
          <w:spacing w:val="-2"/>
          <w:sz w:val="28"/>
          <w:szCs w:val="28"/>
        </w:rPr>
        <w:t>t</w:t>
      </w:r>
      <w:r w:rsidRPr="00B055D2">
        <w:rPr>
          <w:sz w:val="28"/>
          <w:szCs w:val="28"/>
        </w:rPr>
        <w:t>ive a</w:t>
      </w:r>
      <w:r w:rsidRPr="00B055D2">
        <w:rPr>
          <w:spacing w:val="-3"/>
          <w:sz w:val="28"/>
          <w:szCs w:val="28"/>
        </w:rPr>
        <w:t>n</w:t>
      </w:r>
      <w:r w:rsidRPr="00B055D2">
        <w:rPr>
          <w:sz w:val="28"/>
          <w:szCs w:val="28"/>
        </w:rPr>
        <w:t>d</w:t>
      </w:r>
      <w:r w:rsidRPr="00B055D2">
        <w:rPr>
          <w:spacing w:val="3"/>
          <w:sz w:val="28"/>
          <w:szCs w:val="28"/>
        </w:rPr>
        <w:t xml:space="preserve"> </w:t>
      </w:r>
      <w:r w:rsidRPr="00B055D2">
        <w:rPr>
          <w:sz w:val="28"/>
          <w:szCs w:val="28"/>
        </w:rPr>
        <w:t>ge</w:t>
      </w:r>
      <w:r w:rsidRPr="00B055D2">
        <w:rPr>
          <w:spacing w:val="-3"/>
          <w:sz w:val="28"/>
          <w:szCs w:val="28"/>
        </w:rPr>
        <w:t>n</w:t>
      </w:r>
      <w:r w:rsidRPr="00B055D2">
        <w:rPr>
          <w:sz w:val="28"/>
          <w:szCs w:val="28"/>
        </w:rPr>
        <w:t>uin</w:t>
      </w:r>
      <w:r w:rsidRPr="00B055D2">
        <w:rPr>
          <w:spacing w:val="2"/>
          <w:sz w:val="28"/>
          <w:szCs w:val="28"/>
        </w:rPr>
        <w:t>e</w:t>
      </w:r>
      <w:r w:rsidRPr="00B055D2">
        <w:rPr>
          <w:sz w:val="28"/>
          <w:szCs w:val="28"/>
        </w:rPr>
        <w:t>.</w:t>
      </w:r>
    </w:p>
    <w:p w14:paraId="21D80033" w14:textId="5E5E7BB6" w:rsidR="00A7391D" w:rsidRDefault="00FE04C8" w:rsidP="00B05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 w:rsidR="00B055D2">
        <w:rPr>
          <w:sz w:val="28"/>
          <w:szCs w:val="28"/>
        </w:rPr>
        <w:t>------</w:t>
      </w:r>
    </w:p>
    <w:p w14:paraId="753459AB" w14:textId="081F4199" w:rsidR="00B055D2" w:rsidRPr="00764A0B" w:rsidRDefault="00B055D2" w:rsidP="00764A0B">
      <w:pPr>
        <w:spacing w:before="47"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</w:t>
      </w:r>
    </w:p>
    <w:p w14:paraId="423C8223" w14:textId="6FD7913E" w:rsidR="00B055D2" w:rsidRPr="00764A0B" w:rsidRDefault="00FE04C8" w:rsidP="00764A0B">
      <w:pPr>
        <w:spacing w:before="55" w:line="360" w:lineRule="auto"/>
        <w:rPr>
          <w:b/>
          <w:bCs/>
          <w:sz w:val="28"/>
          <w:szCs w:val="28"/>
        </w:rPr>
      </w:pPr>
      <w:r w:rsidRPr="00B055D2">
        <w:rPr>
          <w:b/>
          <w:bCs/>
          <w:w w:val="116"/>
          <w:sz w:val="28"/>
          <w:szCs w:val="28"/>
        </w:rPr>
        <w:t>I</w:t>
      </w:r>
      <w:r w:rsidRPr="00B055D2">
        <w:rPr>
          <w:b/>
          <w:bCs/>
          <w:w w:val="111"/>
          <w:sz w:val="28"/>
          <w:szCs w:val="28"/>
        </w:rPr>
        <w:t>n</w:t>
      </w:r>
      <w:r w:rsidRPr="00B055D2">
        <w:rPr>
          <w:b/>
          <w:bCs/>
          <w:spacing w:val="2"/>
          <w:w w:val="120"/>
          <w:sz w:val="28"/>
          <w:szCs w:val="28"/>
        </w:rPr>
        <w:t>t</w:t>
      </w:r>
      <w:r w:rsidRPr="00B055D2">
        <w:rPr>
          <w:b/>
          <w:bCs/>
          <w:spacing w:val="-4"/>
          <w:w w:val="133"/>
          <w:sz w:val="28"/>
          <w:szCs w:val="28"/>
        </w:rPr>
        <w:t>r</w:t>
      </w:r>
      <w:r w:rsidRPr="00B055D2">
        <w:rPr>
          <w:b/>
          <w:bCs/>
          <w:spacing w:val="3"/>
          <w:sz w:val="28"/>
          <w:szCs w:val="28"/>
        </w:rPr>
        <w:t>o</w:t>
      </w:r>
      <w:r w:rsidRPr="00B055D2">
        <w:rPr>
          <w:b/>
          <w:bCs/>
          <w:w w:val="111"/>
          <w:sz w:val="28"/>
          <w:szCs w:val="28"/>
        </w:rPr>
        <w:t>du</w:t>
      </w:r>
      <w:r w:rsidRPr="00B055D2">
        <w:rPr>
          <w:b/>
          <w:bCs/>
          <w:sz w:val="28"/>
          <w:szCs w:val="28"/>
        </w:rPr>
        <w:t>c</w:t>
      </w:r>
      <w:r w:rsidRPr="00B055D2">
        <w:rPr>
          <w:b/>
          <w:bCs/>
          <w:spacing w:val="-4"/>
          <w:w w:val="120"/>
          <w:sz w:val="28"/>
          <w:szCs w:val="28"/>
        </w:rPr>
        <w:t>t</w:t>
      </w:r>
      <w:r w:rsidRPr="00B055D2">
        <w:rPr>
          <w:b/>
          <w:bCs/>
          <w:sz w:val="28"/>
          <w:szCs w:val="28"/>
        </w:rPr>
        <w:t>i</w:t>
      </w:r>
      <w:r w:rsidRPr="00B055D2">
        <w:rPr>
          <w:b/>
          <w:bCs/>
          <w:spacing w:val="3"/>
          <w:sz w:val="28"/>
          <w:szCs w:val="28"/>
        </w:rPr>
        <w:t>o</w:t>
      </w:r>
      <w:r w:rsidRPr="00B055D2">
        <w:rPr>
          <w:b/>
          <w:bCs/>
          <w:spacing w:val="-2"/>
          <w:w w:val="111"/>
          <w:sz w:val="28"/>
          <w:szCs w:val="28"/>
        </w:rPr>
        <w:t>n</w:t>
      </w:r>
      <w:r w:rsidRPr="00B055D2">
        <w:rPr>
          <w:b/>
          <w:bCs/>
          <w:w w:val="120"/>
          <w:sz w:val="28"/>
          <w:szCs w:val="28"/>
        </w:rPr>
        <w:t>:</w:t>
      </w:r>
    </w:p>
    <w:p w14:paraId="270F1EE3" w14:textId="661777D8" w:rsidR="00A7391D" w:rsidRDefault="00FE04C8" w:rsidP="001140DE">
      <w:pPr>
        <w:ind w:right="1215"/>
        <w:rPr>
          <w:sz w:val="28"/>
          <w:szCs w:val="28"/>
        </w:rPr>
      </w:pPr>
      <w:r>
        <w:rPr>
          <w:sz w:val="28"/>
          <w:szCs w:val="28"/>
        </w:rPr>
        <w:t>It sho</w:t>
      </w:r>
      <w:r>
        <w:rPr>
          <w:spacing w:val="-3"/>
          <w:sz w:val="28"/>
          <w:szCs w:val="28"/>
        </w:rPr>
        <w:t>u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intr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uce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r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-2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j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 w:rsidR="004E0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0057">
        <w:rPr>
          <w:sz w:val="28"/>
          <w:szCs w:val="28"/>
        </w:rPr>
        <w:t>w</w:t>
      </w:r>
      <w:r>
        <w:rPr>
          <w:sz w:val="28"/>
          <w:szCs w:val="28"/>
        </w:rPr>
        <w:t xml:space="preserve">hich </w:t>
      </w:r>
      <w:r>
        <w:rPr>
          <w:spacing w:val="-4"/>
          <w:sz w:val="28"/>
          <w:szCs w:val="28"/>
        </w:rPr>
        <w:t>c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d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i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>ra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h pat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rn?</w:t>
      </w:r>
    </w:p>
    <w:p w14:paraId="0A20AA28" w14:textId="26BA4784" w:rsidR="00A7391D" w:rsidRDefault="00FE04C8" w:rsidP="001140DE">
      <w:pPr>
        <w:spacing w:before="4"/>
        <w:rPr>
          <w:sz w:val="28"/>
          <w:szCs w:val="28"/>
        </w:rPr>
      </w:pPr>
      <w:r>
        <w:rPr>
          <w:sz w:val="28"/>
          <w:szCs w:val="28"/>
        </w:rPr>
        <w:t>Each par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h sh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d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 w:rsidR="001140DE">
        <w:rPr>
          <w:sz w:val="28"/>
          <w:szCs w:val="28"/>
        </w:rPr>
        <w:t xml:space="preserve">of </w:t>
      </w:r>
      <w:r>
        <w:rPr>
          <w:spacing w:val="-4"/>
          <w:sz w:val="28"/>
          <w:szCs w:val="28"/>
        </w:rPr>
        <w:t>r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le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ze</w:t>
      </w:r>
      <w:r>
        <w:rPr>
          <w:sz w:val="28"/>
          <w:szCs w:val="28"/>
        </w:rPr>
        <w:t>.</w:t>
      </w:r>
    </w:p>
    <w:p w14:paraId="0B8A589A" w14:textId="3EED791C" w:rsidR="00A7391D" w:rsidRPr="00ED4452" w:rsidRDefault="00FE04C8" w:rsidP="001140DE">
      <w:pPr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Si</w:t>
      </w:r>
      <w:r>
        <w:rPr>
          <w:spacing w:val="2"/>
          <w:position w:val="-6"/>
          <w:sz w:val="28"/>
          <w:szCs w:val="28"/>
        </w:rPr>
        <w:t>z</w:t>
      </w:r>
      <w:r>
        <w:rPr>
          <w:position w:val="-6"/>
          <w:sz w:val="28"/>
          <w:szCs w:val="28"/>
        </w:rPr>
        <w:t>e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of</w:t>
      </w:r>
      <w:r>
        <w:rPr>
          <w:spacing w:val="2"/>
          <w:position w:val="-6"/>
          <w:sz w:val="28"/>
          <w:szCs w:val="28"/>
        </w:rPr>
        <w:t xml:space="preserve"> </w:t>
      </w:r>
      <w:r>
        <w:rPr>
          <w:spacing w:val="-2"/>
          <w:position w:val="-6"/>
          <w:sz w:val="28"/>
          <w:szCs w:val="28"/>
        </w:rPr>
        <w:t>i</w:t>
      </w:r>
      <w:r>
        <w:rPr>
          <w:position w:val="-6"/>
          <w:sz w:val="28"/>
          <w:szCs w:val="28"/>
        </w:rPr>
        <w:t>ntro</w:t>
      </w:r>
      <w:r>
        <w:rPr>
          <w:spacing w:val="-3"/>
          <w:position w:val="-6"/>
          <w:sz w:val="28"/>
          <w:szCs w:val="28"/>
        </w:rPr>
        <w:t>d</w:t>
      </w:r>
      <w:r>
        <w:rPr>
          <w:spacing w:val="3"/>
          <w:position w:val="-6"/>
          <w:sz w:val="28"/>
          <w:szCs w:val="28"/>
        </w:rPr>
        <w:t>u</w:t>
      </w:r>
      <w:r>
        <w:rPr>
          <w:position w:val="-6"/>
          <w:sz w:val="28"/>
          <w:szCs w:val="28"/>
        </w:rPr>
        <w:t>c</w:t>
      </w:r>
      <w:r>
        <w:rPr>
          <w:spacing w:val="-2"/>
          <w:position w:val="-6"/>
          <w:sz w:val="28"/>
          <w:szCs w:val="28"/>
        </w:rPr>
        <w:t>t</w:t>
      </w:r>
      <w:r>
        <w:rPr>
          <w:position w:val="-6"/>
          <w:sz w:val="28"/>
          <w:szCs w:val="28"/>
        </w:rPr>
        <w:t xml:space="preserve">ion </w:t>
      </w:r>
      <w:r>
        <w:rPr>
          <w:spacing w:val="-3"/>
          <w:position w:val="-6"/>
          <w:sz w:val="28"/>
          <w:szCs w:val="28"/>
        </w:rPr>
        <w:t>s</w:t>
      </w:r>
      <w:r>
        <w:rPr>
          <w:spacing w:val="3"/>
          <w:position w:val="-6"/>
          <w:sz w:val="28"/>
          <w:szCs w:val="28"/>
        </w:rPr>
        <w:t>h</w:t>
      </w:r>
      <w:r>
        <w:rPr>
          <w:spacing w:val="-3"/>
          <w:position w:val="-6"/>
          <w:sz w:val="28"/>
          <w:szCs w:val="28"/>
        </w:rPr>
        <w:t>o</w:t>
      </w:r>
      <w:r>
        <w:rPr>
          <w:position w:val="-6"/>
          <w:sz w:val="28"/>
          <w:szCs w:val="28"/>
        </w:rPr>
        <w:t>uld be</w:t>
      </w:r>
      <w:r>
        <w:rPr>
          <w:spacing w:val="2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1</w:t>
      </w:r>
      <w:r w:rsidR="004E0057">
        <w:rPr>
          <w:spacing w:val="1"/>
          <w:position w:val="-6"/>
          <w:sz w:val="28"/>
          <w:szCs w:val="28"/>
        </w:rPr>
        <w:t xml:space="preserve"> and half</w:t>
      </w:r>
      <w:r>
        <w:rPr>
          <w:rFonts w:ascii="Nirmala UI" w:eastAsia="Nirmala UI" w:hAnsi="Nirmala UI" w:cs="Nirmala UI"/>
          <w:spacing w:val="16"/>
          <w:position w:val="11"/>
        </w:rPr>
        <w:t xml:space="preserve"> </w:t>
      </w:r>
      <w:r>
        <w:rPr>
          <w:position w:val="-6"/>
          <w:sz w:val="28"/>
          <w:szCs w:val="28"/>
        </w:rPr>
        <w:t>page</w:t>
      </w:r>
      <w:r>
        <w:rPr>
          <w:spacing w:val="-2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of</w:t>
      </w:r>
      <w:r>
        <w:rPr>
          <w:spacing w:val="2"/>
          <w:position w:val="-6"/>
          <w:sz w:val="28"/>
          <w:szCs w:val="28"/>
        </w:rPr>
        <w:t xml:space="preserve"> </w:t>
      </w:r>
      <w:r>
        <w:rPr>
          <w:spacing w:val="-3"/>
          <w:position w:val="-6"/>
          <w:sz w:val="28"/>
          <w:szCs w:val="28"/>
        </w:rPr>
        <w:t>A</w:t>
      </w:r>
      <w:r>
        <w:rPr>
          <w:spacing w:val="2"/>
          <w:position w:val="-6"/>
          <w:sz w:val="28"/>
          <w:szCs w:val="28"/>
        </w:rPr>
        <w:t>-</w:t>
      </w:r>
      <w:r>
        <w:rPr>
          <w:position w:val="-6"/>
          <w:sz w:val="28"/>
          <w:szCs w:val="28"/>
        </w:rPr>
        <w:t xml:space="preserve">4 </w:t>
      </w:r>
      <w:r>
        <w:rPr>
          <w:spacing w:val="3"/>
          <w:position w:val="-6"/>
          <w:sz w:val="28"/>
          <w:szCs w:val="28"/>
        </w:rPr>
        <w:t>p</w:t>
      </w:r>
      <w:r>
        <w:rPr>
          <w:spacing w:val="-4"/>
          <w:position w:val="-6"/>
          <w:sz w:val="28"/>
          <w:szCs w:val="28"/>
        </w:rPr>
        <w:t>a</w:t>
      </w:r>
      <w:r>
        <w:rPr>
          <w:spacing w:val="3"/>
          <w:position w:val="-6"/>
          <w:sz w:val="28"/>
          <w:szCs w:val="28"/>
        </w:rPr>
        <w:t>p</w:t>
      </w:r>
      <w:r>
        <w:rPr>
          <w:position w:val="-6"/>
          <w:sz w:val="28"/>
          <w:szCs w:val="28"/>
        </w:rPr>
        <w:t xml:space="preserve">er </w:t>
      </w:r>
      <w:r>
        <w:rPr>
          <w:spacing w:val="-3"/>
          <w:position w:val="-6"/>
          <w:sz w:val="28"/>
          <w:szCs w:val="28"/>
        </w:rPr>
        <w:t>w</w:t>
      </w:r>
      <w:r>
        <w:rPr>
          <w:position w:val="-6"/>
          <w:sz w:val="28"/>
          <w:szCs w:val="28"/>
        </w:rPr>
        <w:t>ith</w:t>
      </w:r>
      <w:r w:rsidR="008A5C9B">
        <w:rPr>
          <w:position w:val="-6"/>
          <w:sz w:val="28"/>
          <w:szCs w:val="28"/>
        </w:rPr>
        <w:t xml:space="preserve"> references in numerical words </w:t>
      </w:r>
      <w:r>
        <w:rPr>
          <w:spacing w:val="-4"/>
          <w:sz w:val="28"/>
          <w:szCs w:val="28"/>
        </w:rPr>
        <w:t>(</w:t>
      </w: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 xml:space="preserve">), </w:t>
      </w:r>
      <w:r>
        <w:rPr>
          <w:spacing w:val="-4"/>
          <w:sz w:val="28"/>
          <w:szCs w:val="28"/>
        </w:rPr>
        <w:t>(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8A5C9B">
        <w:rPr>
          <w:sz w:val="28"/>
          <w:szCs w:val="28"/>
        </w:rPr>
        <w:t>s</w:t>
      </w:r>
      <w:r>
        <w:rPr>
          <w:sz w:val="28"/>
          <w:szCs w:val="28"/>
        </w:rPr>
        <w:t xml:space="preserve">o 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21C19DF6" w14:textId="4DA616D0" w:rsidR="00A7391D" w:rsidRDefault="00FE04C8" w:rsidP="00ED44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 w:rsidR="00ED4452">
        <w:rPr>
          <w:sz w:val="28"/>
          <w:szCs w:val="28"/>
        </w:rPr>
        <w:t>------</w:t>
      </w:r>
    </w:p>
    <w:p w14:paraId="6CC0C209" w14:textId="0CDE0B65" w:rsidR="00A7391D" w:rsidRDefault="00ED4452" w:rsidP="002B790B">
      <w:pPr>
        <w:spacing w:before="50"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</w:t>
      </w:r>
    </w:p>
    <w:p w14:paraId="50B3E0C4" w14:textId="28E3C729" w:rsidR="00A7391D" w:rsidRPr="002B790B" w:rsidRDefault="00FE04C8" w:rsidP="002B790B">
      <w:pPr>
        <w:spacing w:before="52" w:line="360" w:lineRule="auto"/>
        <w:rPr>
          <w:b/>
          <w:bCs/>
          <w:sz w:val="28"/>
          <w:szCs w:val="28"/>
        </w:rPr>
      </w:pPr>
      <w:r w:rsidRPr="002B790B">
        <w:rPr>
          <w:b/>
          <w:bCs/>
          <w:w w:val="107"/>
          <w:sz w:val="28"/>
          <w:szCs w:val="28"/>
        </w:rPr>
        <w:t>O</w:t>
      </w:r>
      <w:r w:rsidRPr="002B790B">
        <w:rPr>
          <w:b/>
          <w:bCs/>
          <w:w w:val="111"/>
          <w:sz w:val="28"/>
          <w:szCs w:val="28"/>
        </w:rPr>
        <w:t>b</w:t>
      </w:r>
      <w:r w:rsidRPr="002B790B">
        <w:rPr>
          <w:b/>
          <w:bCs/>
          <w:w w:val="120"/>
          <w:sz w:val="28"/>
          <w:szCs w:val="28"/>
        </w:rPr>
        <w:t>j</w:t>
      </w:r>
      <w:r w:rsidRPr="002B790B">
        <w:rPr>
          <w:b/>
          <w:bCs/>
          <w:sz w:val="28"/>
          <w:szCs w:val="28"/>
        </w:rPr>
        <w:t>e</w:t>
      </w:r>
      <w:r w:rsidRPr="002B790B">
        <w:rPr>
          <w:b/>
          <w:bCs/>
          <w:spacing w:val="2"/>
          <w:sz w:val="28"/>
          <w:szCs w:val="28"/>
        </w:rPr>
        <w:t>c</w:t>
      </w:r>
      <w:r w:rsidRPr="002B790B">
        <w:rPr>
          <w:b/>
          <w:bCs/>
          <w:spacing w:val="-4"/>
          <w:w w:val="120"/>
          <w:sz w:val="28"/>
          <w:szCs w:val="28"/>
        </w:rPr>
        <w:t>t</w:t>
      </w:r>
      <w:r w:rsidRPr="002B790B">
        <w:rPr>
          <w:b/>
          <w:bCs/>
          <w:sz w:val="28"/>
          <w:szCs w:val="28"/>
        </w:rPr>
        <w:t>iv</w:t>
      </w:r>
      <w:r w:rsidRPr="002B790B">
        <w:rPr>
          <w:b/>
          <w:bCs/>
          <w:spacing w:val="2"/>
          <w:sz w:val="28"/>
          <w:szCs w:val="28"/>
        </w:rPr>
        <w:t>e</w:t>
      </w:r>
      <w:r w:rsidRPr="002B790B">
        <w:rPr>
          <w:b/>
          <w:bCs/>
          <w:sz w:val="28"/>
          <w:szCs w:val="28"/>
        </w:rPr>
        <w:t>s</w:t>
      </w:r>
      <w:r w:rsidRPr="002B790B">
        <w:rPr>
          <w:b/>
          <w:bCs/>
          <w:w w:val="120"/>
          <w:sz w:val="28"/>
          <w:szCs w:val="28"/>
        </w:rPr>
        <w:t>:</w:t>
      </w:r>
    </w:p>
    <w:p w14:paraId="1FC2B19F" w14:textId="7409A6E8" w:rsidR="00A7391D" w:rsidRDefault="00FE04C8" w:rsidP="002B79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</w:t>
      </w:r>
      <w:r>
        <w:rPr>
          <w:spacing w:val="-2"/>
          <w:sz w:val="28"/>
          <w:szCs w:val="28"/>
        </w:rPr>
        <w:t>j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 xml:space="preserve">ves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t re</w:t>
      </w:r>
      <w:r>
        <w:rPr>
          <w:spacing w:val="-4"/>
          <w:sz w:val="28"/>
          <w:szCs w:val="28"/>
        </w:rPr>
        <w:t>f</w:t>
      </w:r>
      <w:r>
        <w:rPr>
          <w:spacing w:val="4"/>
          <w:sz w:val="28"/>
          <w:szCs w:val="28"/>
        </w:rPr>
        <w:t>l</w:t>
      </w:r>
      <w:r>
        <w:rPr>
          <w:spacing w:val="-4"/>
          <w:sz w:val="28"/>
          <w:szCs w:val="28"/>
        </w:rPr>
        <w:t>e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t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in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im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 the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r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tle.</w:t>
      </w:r>
    </w:p>
    <w:p w14:paraId="5E629352" w14:textId="477A7B2E" w:rsidR="00A7391D" w:rsidRPr="002B790B" w:rsidRDefault="00FE04C8" w:rsidP="002B790B">
      <w:pPr>
        <w:spacing w:before="47" w:line="360" w:lineRule="auto"/>
        <w:rPr>
          <w:sz w:val="28"/>
          <w:szCs w:val="28"/>
        </w:rPr>
      </w:pPr>
      <w:r>
        <w:rPr>
          <w:sz w:val="28"/>
          <w:szCs w:val="28"/>
        </w:rPr>
        <w:t>Th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shou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d be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>f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io</w:t>
      </w:r>
      <w:r>
        <w:rPr>
          <w:spacing w:val="3"/>
          <w:sz w:val="28"/>
          <w:szCs w:val="28"/>
        </w:rPr>
        <w:t>n</w:t>
      </w:r>
      <w:r>
        <w:rPr>
          <w:spacing w:val="-4"/>
          <w:sz w:val="28"/>
          <w:szCs w:val="28"/>
        </w:rPr>
        <w:t>a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.</w:t>
      </w:r>
    </w:p>
    <w:p w14:paraId="06BA9EB6" w14:textId="77777777" w:rsidR="00A7391D" w:rsidRDefault="00FE04C8" w:rsidP="002B79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40677180" w14:textId="77777777" w:rsidR="00A7391D" w:rsidRDefault="00FE04C8" w:rsidP="002B790B">
      <w:pPr>
        <w:spacing w:before="50"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5B7A1CFB" w14:textId="77777777" w:rsidR="00A7391D" w:rsidRDefault="00FE04C8" w:rsidP="002B790B">
      <w:pPr>
        <w:spacing w:before="47" w:line="360" w:lineRule="auto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5967BA07" w14:textId="77777777" w:rsidR="00A7391D" w:rsidRDefault="00A7391D" w:rsidP="00B055D2">
      <w:pPr>
        <w:spacing w:line="360" w:lineRule="auto"/>
      </w:pPr>
    </w:p>
    <w:p w14:paraId="7B58930E" w14:textId="77777777" w:rsidR="00A7391D" w:rsidRDefault="00A7391D" w:rsidP="00B055D2">
      <w:pPr>
        <w:spacing w:before="11" w:line="360" w:lineRule="auto"/>
        <w:rPr>
          <w:sz w:val="22"/>
          <w:szCs w:val="22"/>
        </w:rPr>
      </w:pPr>
    </w:p>
    <w:p w14:paraId="100E6B3D" w14:textId="77777777" w:rsidR="00A7391D" w:rsidRDefault="00FE04C8" w:rsidP="00B055D2">
      <w:pPr>
        <w:spacing w:before="24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lastRenderedPageBreak/>
        <w:t>Soci</w:t>
      </w:r>
      <w:r>
        <w:rPr>
          <w:spacing w:val="3"/>
          <w:sz w:val="28"/>
          <w:szCs w:val="28"/>
        </w:rPr>
        <w:t>o</w:t>
      </w:r>
      <w:r>
        <w:rPr>
          <w:spacing w:val="-4"/>
          <w:sz w:val="28"/>
          <w:szCs w:val="28"/>
        </w:rPr>
        <w:t>e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om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Ra</w:t>
      </w:r>
      <w:r>
        <w:rPr>
          <w:spacing w:val="-4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 xml:space="preserve">ale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</w:t>
      </w:r>
      <w:r>
        <w:rPr>
          <w:w w:val="109"/>
          <w:sz w:val="28"/>
          <w:szCs w:val="28"/>
        </w:rPr>
        <w:t>P</w:t>
      </w:r>
      <w:r>
        <w:rPr>
          <w:spacing w:val="-4"/>
          <w:w w:val="109"/>
          <w:sz w:val="28"/>
          <w:szCs w:val="28"/>
        </w:rPr>
        <w:t>r</w:t>
      </w:r>
      <w:r>
        <w:rPr>
          <w:spacing w:val="3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c</w:t>
      </w:r>
      <w:r>
        <w:rPr>
          <w:spacing w:val="-4"/>
          <w:w w:val="109"/>
          <w:sz w:val="28"/>
          <w:szCs w:val="28"/>
        </w:rPr>
        <w:t>t</w:t>
      </w:r>
      <w:r>
        <w:rPr>
          <w:spacing w:val="4"/>
          <w:w w:val="109"/>
          <w:sz w:val="28"/>
          <w:szCs w:val="28"/>
        </w:rPr>
        <w:t>i</w:t>
      </w:r>
      <w:r>
        <w:rPr>
          <w:w w:val="109"/>
          <w:sz w:val="28"/>
          <w:szCs w:val="28"/>
        </w:rPr>
        <w:t>c</w:t>
      </w:r>
      <w:r>
        <w:rPr>
          <w:spacing w:val="-3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l</w:t>
      </w:r>
      <w:r>
        <w:rPr>
          <w:spacing w:val="-3"/>
          <w:w w:val="109"/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e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ti</w:t>
      </w:r>
      <w:r>
        <w:rPr>
          <w:spacing w:val="-4"/>
          <w:sz w:val="28"/>
          <w:szCs w:val="28"/>
        </w:rPr>
        <w:t>f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w w:val="111"/>
          <w:sz w:val="28"/>
          <w:szCs w:val="28"/>
        </w:rPr>
        <w:t>pp</w:t>
      </w:r>
      <w:r>
        <w:rPr>
          <w:sz w:val="28"/>
          <w:szCs w:val="28"/>
        </w:rPr>
        <w:t>lic</w:t>
      </w:r>
      <w:r>
        <w:rPr>
          <w:w w:val="112"/>
          <w:sz w:val="28"/>
          <w:szCs w:val="28"/>
        </w:rPr>
        <w:t>a</w:t>
      </w:r>
      <w:r>
        <w:rPr>
          <w:w w:val="120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o</w:t>
      </w:r>
      <w:r>
        <w:rPr>
          <w:w w:val="11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w w:val="120"/>
          <w:sz w:val="28"/>
          <w:szCs w:val="28"/>
        </w:rPr>
        <w:t>:</w:t>
      </w:r>
    </w:p>
    <w:p w14:paraId="1434AD0C" w14:textId="77777777" w:rsidR="00A7391D" w:rsidRDefault="00A7391D" w:rsidP="00B055D2">
      <w:pPr>
        <w:spacing w:line="360" w:lineRule="auto"/>
      </w:pPr>
    </w:p>
    <w:p w14:paraId="43DF6D71" w14:textId="77777777" w:rsidR="00A7391D" w:rsidRDefault="00A7391D" w:rsidP="00B055D2">
      <w:pPr>
        <w:spacing w:before="15" w:line="360" w:lineRule="auto"/>
      </w:pPr>
    </w:p>
    <w:p w14:paraId="69E50894" w14:textId="128701D1" w:rsidR="004E0057" w:rsidRPr="004E0057" w:rsidRDefault="00FE04C8" w:rsidP="00B055D2">
      <w:pPr>
        <w:pStyle w:val="ListParagraph"/>
        <w:numPr>
          <w:ilvl w:val="0"/>
          <w:numId w:val="2"/>
        </w:numPr>
        <w:spacing w:line="360" w:lineRule="auto"/>
        <w:ind w:right="48"/>
        <w:rPr>
          <w:sz w:val="28"/>
          <w:szCs w:val="28"/>
        </w:rPr>
      </w:pPr>
      <w:r w:rsidRPr="004E0057">
        <w:rPr>
          <w:sz w:val="28"/>
          <w:szCs w:val="28"/>
        </w:rPr>
        <w:t>Pr</w:t>
      </w:r>
      <w:r w:rsidRPr="004E0057">
        <w:rPr>
          <w:spacing w:val="2"/>
          <w:sz w:val="28"/>
          <w:szCs w:val="28"/>
        </w:rPr>
        <w:t>a</w:t>
      </w:r>
      <w:r w:rsidRPr="004E0057">
        <w:rPr>
          <w:sz w:val="28"/>
          <w:szCs w:val="28"/>
        </w:rPr>
        <w:t>c</w:t>
      </w:r>
      <w:r w:rsidRPr="004E0057">
        <w:rPr>
          <w:spacing w:val="-2"/>
          <w:sz w:val="28"/>
          <w:szCs w:val="28"/>
        </w:rPr>
        <w:t>t</w:t>
      </w:r>
      <w:r w:rsidRPr="004E0057">
        <w:rPr>
          <w:sz w:val="28"/>
          <w:szCs w:val="28"/>
        </w:rPr>
        <w:t>i</w:t>
      </w:r>
      <w:r w:rsidRPr="004E0057">
        <w:rPr>
          <w:spacing w:val="2"/>
          <w:sz w:val="28"/>
          <w:szCs w:val="28"/>
        </w:rPr>
        <w:t>c</w:t>
      </w:r>
      <w:r w:rsidRPr="004E0057">
        <w:rPr>
          <w:sz w:val="28"/>
          <w:szCs w:val="28"/>
        </w:rPr>
        <w:t>al</w:t>
      </w:r>
      <w:r w:rsidRPr="004E0057">
        <w:rPr>
          <w:spacing w:val="-2"/>
          <w:sz w:val="28"/>
          <w:szCs w:val="28"/>
        </w:rPr>
        <w:t xml:space="preserve"> </w:t>
      </w:r>
      <w:r w:rsidRPr="004E0057">
        <w:rPr>
          <w:sz w:val="28"/>
          <w:szCs w:val="28"/>
        </w:rPr>
        <w:t>s</w:t>
      </w:r>
      <w:r w:rsidRPr="004E0057">
        <w:rPr>
          <w:spacing w:val="-2"/>
          <w:sz w:val="28"/>
          <w:szCs w:val="28"/>
        </w:rPr>
        <w:t>i</w:t>
      </w:r>
      <w:r w:rsidRPr="004E0057">
        <w:rPr>
          <w:spacing w:val="3"/>
          <w:sz w:val="28"/>
          <w:szCs w:val="28"/>
        </w:rPr>
        <w:t>g</w:t>
      </w:r>
      <w:r w:rsidRPr="004E0057">
        <w:rPr>
          <w:spacing w:val="-3"/>
          <w:sz w:val="28"/>
          <w:szCs w:val="28"/>
        </w:rPr>
        <w:t>n</w:t>
      </w:r>
      <w:r w:rsidRPr="004E0057">
        <w:rPr>
          <w:spacing w:val="4"/>
          <w:sz w:val="28"/>
          <w:szCs w:val="28"/>
        </w:rPr>
        <w:t>i</w:t>
      </w:r>
      <w:r w:rsidRPr="004E0057">
        <w:rPr>
          <w:spacing w:val="-4"/>
          <w:sz w:val="28"/>
          <w:szCs w:val="28"/>
        </w:rPr>
        <w:t>f</w:t>
      </w:r>
      <w:r w:rsidRPr="004E0057">
        <w:rPr>
          <w:sz w:val="28"/>
          <w:szCs w:val="28"/>
        </w:rPr>
        <w:t>i</w:t>
      </w:r>
      <w:r w:rsidRPr="004E0057">
        <w:rPr>
          <w:spacing w:val="2"/>
          <w:sz w:val="28"/>
          <w:szCs w:val="28"/>
        </w:rPr>
        <w:t>c</w:t>
      </w:r>
      <w:r w:rsidRPr="004E0057">
        <w:rPr>
          <w:sz w:val="28"/>
          <w:szCs w:val="28"/>
        </w:rPr>
        <w:t>ance</w:t>
      </w:r>
      <w:r w:rsidRPr="004E0057">
        <w:rPr>
          <w:spacing w:val="-4"/>
          <w:sz w:val="28"/>
          <w:szCs w:val="28"/>
        </w:rPr>
        <w:t xml:space="preserve"> </w:t>
      </w:r>
      <w:r w:rsidRPr="004E0057">
        <w:rPr>
          <w:spacing w:val="2"/>
          <w:sz w:val="28"/>
          <w:szCs w:val="28"/>
        </w:rPr>
        <w:t>a</w:t>
      </w:r>
      <w:r w:rsidRPr="004E0057">
        <w:rPr>
          <w:sz w:val="28"/>
          <w:szCs w:val="28"/>
        </w:rPr>
        <w:t>nd u</w:t>
      </w:r>
      <w:r w:rsidRPr="004E0057">
        <w:rPr>
          <w:spacing w:val="-2"/>
          <w:sz w:val="28"/>
          <w:szCs w:val="28"/>
        </w:rPr>
        <w:t>t</w:t>
      </w:r>
      <w:r w:rsidRPr="004E0057">
        <w:rPr>
          <w:sz w:val="28"/>
          <w:szCs w:val="28"/>
        </w:rPr>
        <w:t>ility</w:t>
      </w:r>
      <w:r w:rsidRPr="004E0057">
        <w:rPr>
          <w:spacing w:val="-3"/>
          <w:sz w:val="28"/>
          <w:szCs w:val="28"/>
        </w:rPr>
        <w:t xml:space="preserve"> </w:t>
      </w:r>
      <w:r w:rsidR="004E0057" w:rsidRPr="004E0057">
        <w:rPr>
          <w:spacing w:val="-3"/>
          <w:sz w:val="28"/>
          <w:szCs w:val="28"/>
        </w:rPr>
        <w:t xml:space="preserve">should </w:t>
      </w:r>
      <w:r w:rsidRPr="004E0057">
        <w:rPr>
          <w:spacing w:val="3"/>
          <w:sz w:val="28"/>
          <w:szCs w:val="28"/>
        </w:rPr>
        <w:t>b</w:t>
      </w:r>
      <w:r w:rsidRPr="004E0057">
        <w:rPr>
          <w:sz w:val="28"/>
          <w:szCs w:val="28"/>
        </w:rPr>
        <w:t>e</w:t>
      </w:r>
      <w:r w:rsidR="004E0057" w:rsidRPr="004E0057">
        <w:rPr>
          <w:spacing w:val="-2"/>
          <w:sz w:val="28"/>
          <w:szCs w:val="28"/>
        </w:rPr>
        <w:t xml:space="preserve"> </w:t>
      </w:r>
      <w:r w:rsidRPr="004E0057">
        <w:rPr>
          <w:spacing w:val="3"/>
          <w:sz w:val="28"/>
          <w:szCs w:val="28"/>
        </w:rPr>
        <w:t>v</w:t>
      </w:r>
      <w:r w:rsidRPr="004E0057">
        <w:rPr>
          <w:spacing w:val="2"/>
          <w:sz w:val="28"/>
          <w:szCs w:val="28"/>
        </w:rPr>
        <w:t>e</w:t>
      </w:r>
      <w:r w:rsidRPr="004E0057">
        <w:rPr>
          <w:sz w:val="28"/>
          <w:szCs w:val="28"/>
        </w:rPr>
        <w:t>ry</w:t>
      </w:r>
      <w:r w:rsidR="004E0057" w:rsidRPr="004E0057">
        <w:rPr>
          <w:spacing w:val="-6"/>
          <w:sz w:val="28"/>
          <w:szCs w:val="28"/>
        </w:rPr>
        <w:t xml:space="preserve"> clear.</w:t>
      </w:r>
    </w:p>
    <w:p w14:paraId="70150AD4" w14:textId="4A062C79" w:rsidR="00A7391D" w:rsidRPr="004E0057" w:rsidRDefault="00FE04C8" w:rsidP="00B055D2">
      <w:pPr>
        <w:pStyle w:val="ListParagraph"/>
        <w:numPr>
          <w:ilvl w:val="0"/>
          <w:numId w:val="2"/>
        </w:numPr>
        <w:spacing w:line="360" w:lineRule="auto"/>
        <w:ind w:right="48"/>
        <w:rPr>
          <w:sz w:val="28"/>
          <w:szCs w:val="28"/>
        </w:rPr>
      </w:pPr>
      <w:r w:rsidRPr="004E0057">
        <w:rPr>
          <w:sz w:val="28"/>
          <w:szCs w:val="28"/>
        </w:rPr>
        <w:t>Th</w:t>
      </w:r>
      <w:r w:rsidRPr="004E0057">
        <w:rPr>
          <w:spacing w:val="2"/>
          <w:sz w:val="28"/>
          <w:szCs w:val="28"/>
        </w:rPr>
        <w:t>e</w:t>
      </w:r>
      <w:r w:rsidRPr="004E0057">
        <w:rPr>
          <w:sz w:val="28"/>
          <w:szCs w:val="28"/>
        </w:rPr>
        <w:t>ore</w:t>
      </w:r>
      <w:r w:rsidRPr="004E0057">
        <w:rPr>
          <w:spacing w:val="-2"/>
          <w:sz w:val="28"/>
          <w:szCs w:val="28"/>
        </w:rPr>
        <w:t>t</w:t>
      </w:r>
      <w:r w:rsidRPr="004E0057">
        <w:rPr>
          <w:sz w:val="28"/>
          <w:szCs w:val="28"/>
        </w:rPr>
        <w:t>i</w:t>
      </w:r>
      <w:r w:rsidRPr="004E0057">
        <w:rPr>
          <w:spacing w:val="2"/>
          <w:sz w:val="28"/>
          <w:szCs w:val="28"/>
        </w:rPr>
        <w:t>c</w:t>
      </w:r>
      <w:r w:rsidRPr="004E0057">
        <w:rPr>
          <w:spacing w:val="-4"/>
          <w:sz w:val="28"/>
          <w:szCs w:val="28"/>
        </w:rPr>
        <w:t>a</w:t>
      </w:r>
      <w:r w:rsidRPr="004E0057">
        <w:rPr>
          <w:sz w:val="28"/>
          <w:szCs w:val="28"/>
        </w:rPr>
        <w:t>l</w:t>
      </w:r>
      <w:r w:rsidRPr="004E0057">
        <w:rPr>
          <w:spacing w:val="1"/>
          <w:sz w:val="28"/>
          <w:szCs w:val="28"/>
        </w:rPr>
        <w:t xml:space="preserve"> </w:t>
      </w:r>
      <w:r w:rsidRPr="004E0057">
        <w:rPr>
          <w:sz w:val="28"/>
          <w:szCs w:val="28"/>
        </w:rPr>
        <w:t>and</w:t>
      </w:r>
      <w:r w:rsidRPr="004E0057">
        <w:rPr>
          <w:spacing w:val="-3"/>
          <w:sz w:val="28"/>
          <w:szCs w:val="28"/>
        </w:rPr>
        <w:t xml:space="preserve"> </w:t>
      </w:r>
      <w:r w:rsidRPr="004E0057">
        <w:rPr>
          <w:spacing w:val="3"/>
          <w:sz w:val="28"/>
          <w:szCs w:val="28"/>
        </w:rPr>
        <w:t>p</w:t>
      </w:r>
      <w:r w:rsidRPr="004E0057">
        <w:rPr>
          <w:sz w:val="28"/>
          <w:szCs w:val="28"/>
        </w:rPr>
        <w:t>rac</w:t>
      </w:r>
      <w:r w:rsidRPr="004E0057">
        <w:rPr>
          <w:spacing w:val="-2"/>
          <w:sz w:val="28"/>
          <w:szCs w:val="28"/>
        </w:rPr>
        <w:t>t</w:t>
      </w:r>
      <w:r w:rsidRPr="004E0057">
        <w:rPr>
          <w:sz w:val="28"/>
          <w:szCs w:val="28"/>
        </w:rPr>
        <w:t>i</w:t>
      </w:r>
      <w:r w:rsidRPr="004E0057">
        <w:rPr>
          <w:spacing w:val="2"/>
          <w:sz w:val="28"/>
          <w:szCs w:val="28"/>
        </w:rPr>
        <w:t>c</w:t>
      </w:r>
      <w:r w:rsidRPr="004E0057">
        <w:rPr>
          <w:spacing w:val="-4"/>
          <w:sz w:val="28"/>
          <w:szCs w:val="28"/>
        </w:rPr>
        <w:t>a</w:t>
      </w:r>
      <w:r w:rsidRPr="004E0057">
        <w:rPr>
          <w:sz w:val="28"/>
          <w:szCs w:val="28"/>
        </w:rPr>
        <w:t xml:space="preserve">l </w:t>
      </w:r>
      <w:r w:rsidRPr="004E0057">
        <w:rPr>
          <w:spacing w:val="3"/>
          <w:sz w:val="28"/>
          <w:szCs w:val="28"/>
        </w:rPr>
        <w:t>b</w:t>
      </w:r>
      <w:r w:rsidRPr="004E0057">
        <w:rPr>
          <w:sz w:val="28"/>
          <w:szCs w:val="28"/>
        </w:rPr>
        <w:t>ene</w:t>
      </w:r>
      <w:r w:rsidRPr="004E0057">
        <w:rPr>
          <w:spacing w:val="-4"/>
          <w:sz w:val="28"/>
          <w:szCs w:val="28"/>
        </w:rPr>
        <w:t>f</w:t>
      </w:r>
      <w:r w:rsidRPr="004E0057">
        <w:rPr>
          <w:sz w:val="28"/>
          <w:szCs w:val="28"/>
        </w:rPr>
        <w:t>its</w:t>
      </w:r>
      <w:r w:rsidR="004E0057" w:rsidRPr="004E0057">
        <w:rPr>
          <w:sz w:val="28"/>
          <w:szCs w:val="28"/>
        </w:rPr>
        <w:t xml:space="preserve"> should</w:t>
      </w:r>
      <w:r w:rsidRPr="004E0057">
        <w:rPr>
          <w:sz w:val="28"/>
          <w:szCs w:val="28"/>
        </w:rPr>
        <w:t xml:space="preserve"> be</w:t>
      </w:r>
      <w:r w:rsidR="004E0057" w:rsidRPr="004E0057">
        <w:rPr>
          <w:sz w:val="28"/>
          <w:szCs w:val="28"/>
        </w:rPr>
        <w:t xml:space="preserve"> very</w:t>
      </w:r>
      <w:r w:rsidRPr="004E0057">
        <w:rPr>
          <w:sz w:val="28"/>
          <w:szCs w:val="28"/>
        </w:rPr>
        <w:t xml:space="preserve"> c</w:t>
      </w:r>
      <w:r w:rsidRPr="004E0057">
        <w:rPr>
          <w:spacing w:val="-2"/>
          <w:sz w:val="28"/>
          <w:szCs w:val="28"/>
        </w:rPr>
        <w:t>l</w:t>
      </w:r>
      <w:r w:rsidRPr="004E0057">
        <w:rPr>
          <w:spacing w:val="2"/>
          <w:sz w:val="28"/>
          <w:szCs w:val="28"/>
        </w:rPr>
        <w:t>e</w:t>
      </w:r>
      <w:r w:rsidRPr="004E0057">
        <w:rPr>
          <w:sz w:val="28"/>
          <w:szCs w:val="28"/>
        </w:rPr>
        <w:t>ar.</w:t>
      </w:r>
    </w:p>
    <w:p w14:paraId="724D4F8A" w14:textId="77777777" w:rsidR="00A7391D" w:rsidRDefault="00A7391D" w:rsidP="00B055D2">
      <w:pPr>
        <w:spacing w:line="360" w:lineRule="auto"/>
      </w:pPr>
    </w:p>
    <w:p w14:paraId="1AF149F6" w14:textId="77777777" w:rsidR="00A7391D" w:rsidRDefault="00A7391D" w:rsidP="00B055D2">
      <w:pPr>
        <w:spacing w:before="17" w:line="360" w:lineRule="auto"/>
      </w:pPr>
    </w:p>
    <w:p w14:paraId="35AF1A57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19924962" w14:textId="77777777" w:rsidR="00A7391D" w:rsidRDefault="00FE04C8" w:rsidP="00B055D2">
      <w:pPr>
        <w:spacing w:before="50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1C15FCE9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129434FD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5AC1862E" w14:textId="77777777" w:rsidR="00A7391D" w:rsidRDefault="00FE04C8" w:rsidP="00B055D2">
      <w:pPr>
        <w:spacing w:before="55" w:line="360" w:lineRule="auto"/>
        <w:ind w:left="440"/>
        <w:rPr>
          <w:sz w:val="28"/>
          <w:szCs w:val="28"/>
        </w:rPr>
      </w:pPr>
      <w:r>
        <w:rPr>
          <w:w w:val="107"/>
          <w:sz w:val="28"/>
          <w:szCs w:val="28"/>
        </w:rPr>
        <w:t>H</w:t>
      </w:r>
      <w:r>
        <w:rPr>
          <w:spacing w:val="3"/>
          <w:sz w:val="28"/>
          <w:szCs w:val="28"/>
        </w:rPr>
        <w:t>y</w:t>
      </w:r>
      <w:r>
        <w:rPr>
          <w:spacing w:val="-4"/>
          <w:w w:val="111"/>
          <w:sz w:val="28"/>
          <w:szCs w:val="28"/>
        </w:rPr>
        <w:t>p</w:t>
      </w:r>
      <w:r>
        <w:rPr>
          <w:spacing w:val="3"/>
          <w:sz w:val="28"/>
          <w:szCs w:val="28"/>
        </w:rPr>
        <w:t>o</w:t>
      </w:r>
      <w:r>
        <w:rPr>
          <w:w w:val="120"/>
          <w:sz w:val="28"/>
          <w:szCs w:val="28"/>
        </w:rPr>
        <w:t>t</w:t>
      </w:r>
      <w:r>
        <w:rPr>
          <w:w w:val="111"/>
          <w:sz w:val="28"/>
          <w:szCs w:val="28"/>
        </w:rPr>
        <w:t>h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s</w:t>
      </w:r>
      <w:r>
        <w:rPr>
          <w:w w:val="120"/>
          <w:sz w:val="28"/>
          <w:szCs w:val="28"/>
        </w:rPr>
        <w:t>:</w:t>
      </w:r>
    </w:p>
    <w:p w14:paraId="4D457C5C" w14:textId="77777777" w:rsidR="00A7391D" w:rsidRDefault="00A7391D" w:rsidP="00B055D2">
      <w:pPr>
        <w:spacing w:line="360" w:lineRule="auto"/>
      </w:pPr>
    </w:p>
    <w:p w14:paraId="7DC0B39A" w14:textId="77777777" w:rsidR="00A7391D" w:rsidRDefault="00A7391D" w:rsidP="00B055D2">
      <w:pPr>
        <w:spacing w:before="12" w:line="360" w:lineRule="auto"/>
      </w:pPr>
    </w:p>
    <w:p w14:paraId="2B602BAC" w14:textId="472A9472" w:rsidR="00A7391D" w:rsidRPr="00421F6A" w:rsidRDefault="00FE04C8" w:rsidP="00B055D2">
      <w:pPr>
        <w:spacing w:line="360" w:lineRule="auto"/>
        <w:ind w:left="1520"/>
        <w:rPr>
          <w:sz w:val="28"/>
          <w:szCs w:val="28"/>
        </w:rPr>
      </w:pP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21F6A">
        <w:rPr>
          <w:spacing w:val="7"/>
          <w:sz w:val="28"/>
          <w:szCs w:val="28"/>
        </w:rPr>
        <w:t xml:space="preserve"> Hypothesis should be given wherever required. In quantitative research, </w:t>
      </w:r>
      <w:r w:rsidR="00265890">
        <w:rPr>
          <w:spacing w:val="7"/>
          <w:sz w:val="28"/>
          <w:szCs w:val="28"/>
        </w:rPr>
        <w:t xml:space="preserve">a </w:t>
      </w:r>
      <w:r w:rsidR="00421F6A">
        <w:rPr>
          <w:spacing w:val="7"/>
          <w:sz w:val="28"/>
          <w:szCs w:val="28"/>
        </w:rPr>
        <w:t xml:space="preserve">hypothesis </w:t>
      </w:r>
      <w:r w:rsidR="00421F6A">
        <w:rPr>
          <w:sz w:val="28"/>
          <w:szCs w:val="28"/>
        </w:rPr>
        <w:t xml:space="preserve">should be given while in qualitative research, </w:t>
      </w:r>
      <w:r w:rsidR="00265890">
        <w:rPr>
          <w:sz w:val="28"/>
          <w:szCs w:val="28"/>
        </w:rPr>
        <w:t xml:space="preserve">a </w:t>
      </w:r>
      <w:r w:rsidR="00421F6A">
        <w:rPr>
          <w:sz w:val="28"/>
          <w:szCs w:val="28"/>
        </w:rPr>
        <w:t>hypothesis is not required. Only the research questions are enough.</w:t>
      </w:r>
    </w:p>
    <w:p w14:paraId="237824CD" w14:textId="77777777" w:rsidR="00A7391D" w:rsidRDefault="00A7391D" w:rsidP="00B055D2">
      <w:pPr>
        <w:spacing w:before="20" w:line="360" w:lineRule="auto"/>
      </w:pPr>
    </w:p>
    <w:p w14:paraId="5328929B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568D1EBF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7EE16870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287095D6" w14:textId="77777777" w:rsidR="00A7391D" w:rsidRDefault="00FE04C8" w:rsidP="00B055D2">
      <w:pPr>
        <w:spacing w:before="55"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Li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erat</w:t>
      </w:r>
      <w:r>
        <w:rPr>
          <w:spacing w:val="-2"/>
          <w:w w:val="112"/>
          <w:sz w:val="28"/>
          <w:szCs w:val="28"/>
        </w:rPr>
        <w:t>u</w:t>
      </w:r>
      <w:r>
        <w:rPr>
          <w:w w:val="112"/>
          <w:sz w:val="28"/>
          <w:szCs w:val="28"/>
        </w:rPr>
        <w:t>re</w:t>
      </w:r>
      <w:r>
        <w:rPr>
          <w:spacing w:val="-4"/>
          <w:w w:val="112"/>
          <w:sz w:val="28"/>
          <w:szCs w:val="28"/>
        </w:rPr>
        <w:t xml:space="preserve"> </w:t>
      </w:r>
      <w:r>
        <w:rPr>
          <w:w w:val="108"/>
          <w:sz w:val="28"/>
          <w:szCs w:val="28"/>
        </w:rPr>
        <w:t>R</w:t>
      </w:r>
      <w:r>
        <w:rPr>
          <w:sz w:val="28"/>
          <w:szCs w:val="28"/>
        </w:rPr>
        <w:t>eview</w:t>
      </w:r>
      <w:r>
        <w:rPr>
          <w:w w:val="120"/>
          <w:sz w:val="28"/>
          <w:szCs w:val="28"/>
        </w:rPr>
        <w:t>:</w:t>
      </w:r>
    </w:p>
    <w:p w14:paraId="0231040B" w14:textId="77777777" w:rsidR="00A7391D" w:rsidRDefault="00A7391D" w:rsidP="00B055D2">
      <w:pPr>
        <w:spacing w:line="360" w:lineRule="auto"/>
      </w:pPr>
    </w:p>
    <w:p w14:paraId="2D74D08C" w14:textId="77777777" w:rsidR="00A7391D" w:rsidRDefault="00A7391D" w:rsidP="00B055D2">
      <w:pPr>
        <w:spacing w:before="12" w:line="360" w:lineRule="auto"/>
      </w:pPr>
    </w:p>
    <w:p w14:paraId="75714753" w14:textId="4BE4ADB9" w:rsidR="00A7391D" w:rsidRDefault="00FE04C8" w:rsidP="00B055D2">
      <w:pPr>
        <w:spacing w:line="360" w:lineRule="auto"/>
        <w:ind w:left="1880" w:right="936" w:hanging="360"/>
        <w:rPr>
          <w:sz w:val="28"/>
          <w:szCs w:val="28"/>
        </w:rPr>
      </w:pP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Des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pt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on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ear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wo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c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or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 xml:space="preserve">ing to </w:t>
      </w:r>
      <w:r w:rsidR="00265890">
        <w:rPr>
          <w:sz w:val="28"/>
          <w:szCs w:val="28"/>
        </w:rPr>
        <w:t xml:space="preserve">the 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 xml:space="preserve">earch 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posal.</w:t>
      </w:r>
    </w:p>
    <w:p w14:paraId="15CA4267" w14:textId="7A05AF7F" w:rsidR="00A7391D" w:rsidRDefault="00FE04C8" w:rsidP="00B055D2">
      <w:pPr>
        <w:spacing w:line="360" w:lineRule="auto"/>
        <w:ind w:left="1520"/>
        <w:rPr>
          <w:sz w:val="28"/>
          <w:szCs w:val="28"/>
        </w:rPr>
      </w:pP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Past re</w:t>
      </w:r>
      <w:r>
        <w:rPr>
          <w:spacing w:val="-3"/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arch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eory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ased</w:t>
      </w:r>
      <w:r w:rsidR="00265890">
        <w:rPr>
          <w:spacing w:val="-3"/>
          <w:sz w:val="28"/>
          <w:szCs w:val="28"/>
        </w:rPr>
        <w:t>/</w:t>
      </w:r>
      <w:r>
        <w:rPr>
          <w:spacing w:val="2"/>
          <w:sz w:val="28"/>
          <w:szCs w:val="28"/>
        </w:rPr>
        <w:t>e</w:t>
      </w:r>
      <w:r>
        <w:rPr>
          <w:spacing w:val="-3"/>
          <w:sz w:val="28"/>
          <w:szCs w:val="28"/>
        </w:rPr>
        <w:t>x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 xml:space="preserve">el / </w:t>
      </w:r>
      <w:r>
        <w:rPr>
          <w:spacing w:val="-3"/>
          <w:sz w:val="28"/>
          <w:szCs w:val="28"/>
        </w:rPr>
        <w:t>u</w:t>
      </w:r>
      <w:r>
        <w:rPr>
          <w:spacing w:val="3"/>
          <w:sz w:val="28"/>
          <w:szCs w:val="28"/>
        </w:rPr>
        <w:t>n</w:t>
      </w:r>
      <w:r>
        <w:rPr>
          <w:spacing w:val="-3"/>
          <w:sz w:val="28"/>
          <w:szCs w:val="28"/>
        </w:rPr>
        <w:t>d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</w:t>
      </w:r>
    </w:p>
    <w:p w14:paraId="0B6217A7" w14:textId="77777777" w:rsidR="00A7391D" w:rsidRDefault="00FE04C8" w:rsidP="00B055D2">
      <w:pPr>
        <w:spacing w:before="47" w:line="360" w:lineRule="auto"/>
        <w:ind w:left="1880"/>
        <w:rPr>
          <w:sz w:val="28"/>
          <w:szCs w:val="28"/>
        </w:rPr>
      </w:pPr>
      <w:r>
        <w:rPr>
          <w:spacing w:val="3"/>
          <w:sz w:val="28"/>
          <w:szCs w:val="28"/>
        </w:rPr>
        <w:t>d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scu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on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u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4D3217EA" w14:textId="77777777" w:rsidR="00A7391D" w:rsidRDefault="00FE04C8" w:rsidP="00B055D2">
      <w:pPr>
        <w:spacing w:before="47" w:line="360" w:lineRule="auto"/>
        <w:ind w:left="1520"/>
        <w:rPr>
          <w:sz w:val="28"/>
          <w:szCs w:val="28"/>
        </w:rPr>
      </w:pP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arch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tho</w:t>
      </w:r>
      <w:r>
        <w:rPr>
          <w:spacing w:val="-3"/>
          <w:sz w:val="28"/>
          <w:szCs w:val="28"/>
        </w:rPr>
        <w:t>d</w:t>
      </w:r>
      <w:r>
        <w:rPr>
          <w:spacing w:val="3"/>
          <w:sz w:val="28"/>
          <w:szCs w:val="28"/>
        </w:rPr>
        <w:t>o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ogy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 the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iew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wo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k.</w:t>
      </w:r>
    </w:p>
    <w:p w14:paraId="723472B3" w14:textId="77777777" w:rsidR="00265890" w:rsidRDefault="00FE04C8" w:rsidP="00B055D2">
      <w:pPr>
        <w:spacing w:before="50" w:line="360" w:lineRule="auto"/>
        <w:ind w:left="1479" w:right="1331"/>
        <w:rPr>
          <w:sz w:val="28"/>
          <w:szCs w:val="28"/>
        </w:rPr>
      </w:pPr>
      <w:r>
        <w:rPr>
          <w:spacing w:val="3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 w:rsidR="00265890">
        <w:rPr>
          <w:sz w:val="28"/>
          <w:szCs w:val="28"/>
        </w:rPr>
        <w:t>The r</w:t>
      </w:r>
      <w:r>
        <w:rPr>
          <w:sz w:val="28"/>
          <w:szCs w:val="28"/>
        </w:rPr>
        <w:t>evi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w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uld be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om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q</w:t>
      </w:r>
      <w:r>
        <w:rPr>
          <w:spacing w:val="3"/>
          <w:sz w:val="28"/>
          <w:szCs w:val="28"/>
        </w:rPr>
        <w:t>u</w:t>
      </w:r>
      <w:r>
        <w:rPr>
          <w:spacing w:val="-4"/>
          <w:sz w:val="28"/>
          <w:szCs w:val="28"/>
        </w:rPr>
        <w:t>a</w:t>
      </w:r>
      <w:r>
        <w:rPr>
          <w:spacing w:val="4"/>
          <w:sz w:val="28"/>
          <w:szCs w:val="28"/>
        </w:rPr>
        <w:t>l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ty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14:paraId="15CC5955" w14:textId="7CE1D8F2" w:rsidR="00A7391D" w:rsidRDefault="00265890" w:rsidP="00B055D2">
      <w:pPr>
        <w:spacing w:before="50" w:line="360" w:lineRule="auto"/>
        <w:ind w:right="1331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>
        <w:rPr>
          <w:spacing w:val="-3"/>
          <w:sz w:val="28"/>
          <w:szCs w:val="28"/>
        </w:rPr>
        <w:tab/>
      </w:r>
      <w:r w:rsidR="00FE04C8">
        <w:rPr>
          <w:spacing w:val="-3"/>
          <w:sz w:val="28"/>
          <w:szCs w:val="28"/>
        </w:rPr>
        <w:t>J</w:t>
      </w:r>
      <w:r w:rsidR="00FE04C8">
        <w:rPr>
          <w:spacing w:val="3"/>
          <w:sz w:val="28"/>
          <w:szCs w:val="28"/>
        </w:rPr>
        <w:t>o</w:t>
      </w:r>
      <w:r w:rsidR="00FE04C8">
        <w:rPr>
          <w:sz w:val="28"/>
          <w:szCs w:val="28"/>
        </w:rPr>
        <w:t>urna</w:t>
      </w:r>
      <w:r w:rsidR="00FE04C8">
        <w:rPr>
          <w:spacing w:val="-2"/>
          <w:sz w:val="28"/>
          <w:szCs w:val="28"/>
        </w:rPr>
        <w:t>l</w:t>
      </w:r>
      <w:r w:rsidR="00FE04C8">
        <w:rPr>
          <w:sz w:val="28"/>
          <w:szCs w:val="28"/>
        </w:rPr>
        <w:t>s.</w:t>
      </w:r>
    </w:p>
    <w:p w14:paraId="5B8BC5E1" w14:textId="77777777" w:rsidR="00A7391D" w:rsidRDefault="00FE04C8" w:rsidP="00B055D2">
      <w:pPr>
        <w:spacing w:before="47" w:line="360" w:lineRule="auto"/>
        <w:ind w:left="1479" w:right="1215"/>
        <w:jc w:val="center"/>
        <w:rPr>
          <w:sz w:val="28"/>
          <w:szCs w:val="28"/>
        </w:rPr>
      </w:pPr>
      <w:r>
        <w:rPr>
          <w:spacing w:val="3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nu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 refe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en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uld not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e less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an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en.</w:t>
      </w:r>
    </w:p>
    <w:p w14:paraId="1C3324D4" w14:textId="77777777" w:rsidR="00A7391D" w:rsidRDefault="00A7391D" w:rsidP="00B055D2">
      <w:pPr>
        <w:spacing w:line="360" w:lineRule="auto"/>
      </w:pPr>
    </w:p>
    <w:p w14:paraId="7118958E" w14:textId="77777777" w:rsidR="00A7391D" w:rsidRDefault="00A7391D" w:rsidP="00B055D2">
      <w:pPr>
        <w:spacing w:before="20" w:line="360" w:lineRule="auto"/>
      </w:pPr>
    </w:p>
    <w:p w14:paraId="572E5FCC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291DEEA7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7C593277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04F1E91C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4F887D9C" w14:textId="77777777" w:rsidR="00A7391D" w:rsidRDefault="00A7391D" w:rsidP="00B055D2">
      <w:pPr>
        <w:spacing w:line="360" w:lineRule="auto"/>
      </w:pPr>
    </w:p>
    <w:p w14:paraId="4247AA7B" w14:textId="77777777" w:rsidR="00A7391D" w:rsidRDefault="00A7391D" w:rsidP="00B055D2">
      <w:pPr>
        <w:spacing w:before="4" w:line="360" w:lineRule="auto"/>
        <w:rPr>
          <w:sz w:val="22"/>
          <w:szCs w:val="22"/>
        </w:rPr>
      </w:pPr>
    </w:p>
    <w:p w14:paraId="5263FE3C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07"/>
          <w:sz w:val="28"/>
          <w:szCs w:val="28"/>
        </w:rPr>
        <w:t>Res</w:t>
      </w:r>
      <w:r>
        <w:rPr>
          <w:spacing w:val="2"/>
          <w:w w:val="107"/>
          <w:sz w:val="28"/>
          <w:szCs w:val="28"/>
        </w:rPr>
        <w:t>e</w:t>
      </w:r>
      <w:r>
        <w:rPr>
          <w:spacing w:val="-3"/>
          <w:w w:val="107"/>
          <w:sz w:val="28"/>
          <w:szCs w:val="28"/>
        </w:rPr>
        <w:t>a</w:t>
      </w:r>
      <w:r>
        <w:rPr>
          <w:spacing w:val="2"/>
          <w:w w:val="107"/>
          <w:sz w:val="28"/>
          <w:szCs w:val="28"/>
        </w:rPr>
        <w:t>r</w:t>
      </w:r>
      <w:r>
        <w:rPr>
          <w:w w:val="107"/>
          <w:sz w:val="28"/>
          <w:szCs w:val="28"/>
        </w:rPr>
        <w:t>ch</w:t>
      </w:r>
      <w:r>
        <w:rPr>
          <w:spacing w:val="-3"/>
          <w:w w:val="107"/>
          <w:sz w:val="28"/>
          <w:szCs w:val="28"/>
        </w:rPr>
        <w:t xml:space="preserve"> </w:t>
      </w:r>
      <w:r>
        <w:rPr>
          <w:spacing w:val="-2"/>
          <w:w w:val="111"/>
          <w:sz w:val="28"/>
          <w:szCs w:val="28"/>
        </w:rPr>
        <w:t>G</w:t>
      </w:r>
      <w:r>
        <w:rPr>
          <w:spacing w:val="3"/>
          <w:w w:val="111"/>
          <w:sz w:val="28"/>
          <w:szCs w:val="28"/>
        </w:rPr>
        <w:t>a</w:t>
      </w:r>
      <w:r>
        <w:rPr>
          <w:w w:val="111"/>
          <w:sz w:val="28"/>
          <w:szCs w:val="28"/>
        </w:rPr>
        <w:t>p:</w:t>
      </w:r>
    </w:p>
    <w:p w14:paraId="611D1D8F" w14:textId="77777777" w:rsidR="00A7391D" w:rsidRDefault="00A7391D" w:rsidP="00B055D2">
      <w:pPr>
        <w:spacing w:line="360" w:lineRule="auto"/>
      </w:pPr>
    </w:p>
    <w:p w14:paraId="3503E804" w14:textId="77777777" w:rsidR="00A7391D" w:rsidRDefault="00A7391D" w:rsidP="00B055D2">
      <w:pPr>
        <w:spacing w:before="12" w:line="360" w:lineRule="auto"/>
      </w:pPr>
    </w:p>
    <w:p w14:paraId="71E8BEF6" w14:textId="77777777" w:rsidR="00A7391D" w:rsidRDefault="00FE04C8" w:rsidP="00B055D2">
      <w:pPr>
        <w:spacing w:line="360" w:lineRule="auto"/>
        <w:ind w:left="1119" w:right="2255"/>
        <w:jc w:val="center"/>
        <w:rPr>
          <w:sz w:val="28"/>
          <w:szCs w:val="28"/>
        </w:rPr>
        <w:sectPr w:rsidR="00A7391D">
          <w:headerReference w:type="default" r:id="rId9"/>
          <w:pgSz w:w="12240" w:h="15840"/>
          <w:pgMar w:top="980" w:right="1400" w:bottom="280" w:left="1720" w:header="743" w:footer="0" w:gutter="0"/>
          <w:cols w:space="720"/>
        </w:sectPr>
      </w:pPr>
      <w:r>
        <w:rPr>
          <w:sz w:val="28"/>
          <w:szCs w:val="28"/>
        </w:rPr>
        <w:t>The re</w:t>
      </w:r>
      <w:r>
        <w:rPr>
          <w:spacing w:val="-3"/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arch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shou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s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ably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4"/>
          <w:sz w:val="28"/>
          <w:szCs w:val="28"/>
        </w:rPr>
        <w:t>c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ptabl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08F2D796" w14:textId="77777777" w:rsidR="00A7391D" w:rsidRDefault="00A7391D" w:rsidP="00B055D2">
      <w:pPr>
        <w:spacing w:line="360" w:lineRule="auto"/>
      </w:pPr>
    </w:p>
    <w:p w14:paraId="67453E7A" w14:textId="77777777" w:rsidR="00A7391D" w:rsidRDefault="00A7391D" w:rsidP="00B055D2">
      <w:pPr>
        <w:spacing w:before="6" w:line="360" w:lineRule="auto"/>
        <w:rPr>
          <w:sz w:val="22"/>
          <w:szCs w:val="22"/>
        </w:rPr>
      </w:pPr>
    </w:p>
    <w:p w14:paraId="667AB5DF" w14:textId="77777777" w:rsidR="00A7391D" w:rsidRDefault="00FE04C8" w:rsidP="00B055D2">
      <w:pPr>
        <w:spacing w:before="24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0CA006E7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72358C0E" w14:textId="77777777" w:rsidR="00A7391D" w:rsidRDefault="00A7391D" w:rsidP="00B055D2">
      <w:pPr>
        <w:spacing w:line="360" w:lineRule="auto"/>
      </w:pPr>
    </w:p>
    <w:p w14:paraId="0B4AE183" w14:textId="77777777" w:rsidR="00A7391D" w:rsidRDefault="00A7391D" w:rsidP="00B055D2">
      <w:pPr>
        <w:spacing w:before="4" w:line="360" w:lineRule="auto"/>
        <w:rPr>
          <w:sz w:val="22"/>
          <w:szCs w:val="22"/>
        </w:rPr>
      </w:pPr>
    </w:p>
    <w:p w14:paraId="52BA0BC5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07"/>
          <w:sz w:val="28"/>
          <w:szCs w:val="28"/>
        </w:rPr>
        <w:t>Res</w:t>
      </w:r>
      <w:r>
        <w:rPr>
          <w:spacing w:val="2"/>
          <w:w w:val="107"/>
          <w:sz w:val="28"/>
          <w:szCs w:val="28"/>
        </w:rPr>
        <w:t>e</w:t>
      </w:r>
      <w:r>
        <w:rPr>
          <w:spacing w:val="-3"/>
          <w:w w:val="107"/>
          <w:sz w:val="28"/>
          <w:szCs w:val="28"/>
        </w:rPr>
        <w:t>a</w:t>
      </w:r>
      <w:r>
        <w:rPr>
          <w:spacing w:val="2"/>
          <w:w w:val="107"/>
          <w:sz w:val="28"/>
          <w:szCs w:val="28"/>
        </w:rPr>
        <w:t>r</w:t>
      </w:r>
      <w:r>
        <w:rPr>
          <w:w w:val="107"/>
          <w:sz w:val="28"/>
          <w:szCs w:val="28"/>
        </w:rPr>
        <w:t>ch</w:t>
      </w:r>
      <w:r>
        <w:rPr>
          <w:spacing w:val="-3"/>
          <w:w w:val="107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>Q</w:t>
      </w:r>
      <w:r>
        <w:rPr>
          <w:w w:val="111"/>
          <w:sz w:val="28"/>
          <w:szCs w:val="28"/>
        </w:rPr>
        <w:t>u</w:t>
      </w:r>
      <w:r>
        <w:rPr>
          <w:sz w:val="28"/>
          <w:szCs w:val="28"/>
        </w:rPr>
        <w:t>es</w:t>
      </w:r>
      <w:r>
        <w:rPr>
          <w:spacing w:val="-4"/>
          <w:w w:val="120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o</w:t>
      </w:r>
      <w:r>
        <w:rPr>
          <w:spacing w:val="-2"/>
          <w:w w:val="11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w w:val="120"/>
          <w:sz w:val="28"/>
          <w:szCs w:val="28"/>
        </w:rPr>
        <w:t>:</w:t>
      </w:r>
    </w:p>
    <w:p w14:paraId="466272B6" w14:textId="77777777" w:rsidR="00A7391D" w:rsidRDefault="00A7391D" w:rsidP="00B055D2">
      <w:pPr>
        <w:spacing w:line="360" w:lineRule="auto"/>
      </w:pPr>
    </w:p>
    <w:p w14:paraId="49D78A68" w14:textId="77777777" w:rsidR="00A7391D" w:rsidRDefault="00A7391D" w:rsidP="00B055D2">
      <w:pPr>
        <w:spacing w:before="12" w:line="360" w:lineRule="auto"/>
      </w:pPr>
    </w:p>
    <w:p w14:paraId="6CE58CE6" w14:textId="77777777" w:rsidR="00A7391D" w:rsidRDefault="00FE04C8" w:rsidP="00B055D2">
      <w:pPr>
        <w:spacing w:line="360" w:lineRule="auto"/>
        <w:ind w:left="1880" w:right="61" w:hanging="360"/>
        <w:rPr>
          <w:sz w:val="28"/>
          <w:szCs w:val="28"/>
        </w:rPr>
      </w:pP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It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nt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ns the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pacing w:val="2"/>
          <w:sz w:val="28"/>
          <w:szCs w:val="28"/>
        </w:rPr>
        <w:t>ea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 xml:space="preserve">ch </w:t>
      </w:r>
      <w:r>
        <w:rPr>
          <w:spacing w:val="-3"/>
          <w:sz w:val="28"/>
          <w:szCs w:val="28"/>
        </w:rPr>
        <w:t>q</w:t>
      </w:r>
      <w:r>
        <w:rPr>
          <w:spacing w:val="3"/>
          <w:sz w:val="28"/>
          <w:szCs w:val="28"/>
        </w:rPr>
        <w:t>u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ions w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 w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ll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discu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s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 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posal.</w:t>
      </w:r>
    </w:p>
    <w:p w14:paraId="3D5B3A95" w14:textId="77777777" w:rsidR="00A7391D" w:rsidRDefault="00FE04C8" w:rsidP="00B055D2">
      <w:pPr>
        <w:spacing w:line="360" w:lineRule="auto"/>
        <w:ind w:left="1520"/>
        <w:rPr>
          <w:sz w:val="28"/>
          <w:szCs w:val="28"/>
        </w:rPr>
      </w:pP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>
        <w:rPr>
          <w:spacing w:val="2"/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tions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d be cl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>
        <w:rPr>
          <w:spacing w:val="-3"/>
          <w:sz w:val="28"/>
          <w:szCs w:val="28"/>
        </w:rPr>
        <w:t>u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der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tand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ng.</w:t>
      </w:r>
    </w:p>
    <w:p w14:paraId="6FE336AD" w14:textId="77777777" w:rsidR="00A7391D" w:rsidRDefault="00A7391D" w:rsidP="00B055D2">
      <w:pPr>
        <w:spacing w:line="360" w:lineRule="auto"/>
      </w:pPr>
    </w:p>
    <w:p w14:paraId="7AB56ECC" w14:textId="77777777" w:rsidR="00A7391D" w:rsidRDefault="00A7391D" w:rsidP="00B055D2">
      <w:pPr>
        <w:spacing w:before="20" w:line="360" w:lineRule="auto"/>
      </w:pPr>
    </w:p>
    <w:p w14:paraId="1D68944D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500E221E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493FB210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2B9EEF7F" w14:textId="77777777" w:rsidR="00A7391D" w:rsidRDefault="00A7391D" w:rsidP="00B055D2">
      <w:pPr>
        <w:spacing w:line="360" w:lineRule="auto"/>
      </w:pPr>
    </w:p>
    <w:p w14:paraId="0B56B342" w14:textId="77777777" w:rsidR="00A7391D" w:rsidRDefault="00A7391D" w:rsidP="00B055D2">
      <w:pPr>
        <w:spacing w:before="4" w:line="360" w:lineRule="auto"/>
        <w:rPr>
          <w:sz w:val="22"/>
          <w:szCs w:val="22"/>
        </w:rPr>
      </w:pPr>
    </w:p>
    <w:p w14:paraId="042F02FC" w14:textId="77777777" w:rsidR="00265890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07"/>
          <w:sz w:val="28"/>
          <w:szCs w:val="28"/>
        </w:rPr>
        <w:t>Res</w:t>
      </w:r>
      <w:r>
        <w:rPr>
          <w:spacing w:val="2"/>
          <w:w w:val="107"/>
          <w:sz w:val="28"/>
          <w:szCs w:val="28"/>
        </w:rPr>
        <w:t>e</w:t>
      </w:r>
      <w:r>
        <w:rPr>
          <w:spacing w:val="-3"/>
          <w:w w:val="107"/>
          <w:sz w:val="28"/>
          <w:szCs w:val="28"/>
        </w:rPr>
        <w:t>a</w:t>
      </w:r>
      <w:r>
        <w:rPr>
          <w:spacing w:val="2"/>
          <w:w w:val="107"/>
          <w:sz w:val="28"/>
          <w:szCs w:val="28"/>
        </w:rPr>
        <w:t>r</w:t>
      </w:r>
      <w:r>
        <w:rPr>
          <w:w w:val="107"/>
          <w:sz w:val="28"/>
          <w:szCs w:val="28"/>
        </w:rPr>
        <w:t>ch</w:t>
      </w:r>
      <w:r>
        <w:rPr>
          <w:spacing w:val="-3"/>
          <w:w w:val="107"/>
          <w:sz w:val="28"/>
          <w:szCs w:val="28"/>
        </w:rPr>
        <w:t xml:space="preserve"> </w:t>
      </w:r>
      <w:r>
        <w:rPr>
          <w:spacing w:val="-1"/>
          <w:w w:val="106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w w:val="120"/>
          <w:sz w:val="28"/>
          <w:szCs w:val="28"/>
        </w:rPr>
        <w:t>t</w:t>
      </w:r>
      <w:r>
        <w:rPr>
          <w:spacing w:val="-2"/>
          <w:w w:val="11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w w:val="111"/>
          <w:sz w:val="28"/>
          <w:szCs w:val="28"/>
        </w:rPr>
        <w:t>d</w:t>
      </w:r>
      <w:r>
        <w:rPr>
          <w:spacing w:val="3"/>
          <w:sz w:val="28"/>
          <w:szCs w:val="28"/>
        </w:rPr>
        <w:t>o</w:t>
      </w:r>
      <w:r>
        <w:rPr>
          <w:spacing w:val="-2"/>
          <w:sz w:val="28"/>
          <w:szCs w:val="28"/>
        </w:rPr>
        <w:t>l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g</w:t>
      </w:r>
      <w:r>
        <w:rPr>
          <w:spacing w:val="3"/>
          <w:sz w:val="28"/>
          <w:szCs w:val="28"/>
        </w:rPr>
        <w:t>y</w:t>
      </w:r>
      <w:r>
        <w:rPr>
          <w:w w:val="120"/>
          <w:sz w:val="28"/>
          <w:szCs w:val="28"/>
        </w:rPr>
        <w:t>:</w:t>
      </w:r>
    </w:p>
    <w:p w14:paraId="38BB4B50" w14:textId="767E6C46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Res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arch</w:t>
      </w:r>
      <w:r>
        <w:rPr>
          <w:spacing w:val="-3"/>
          <w:sz w:val="28"/>
          <w:szCs w:val="28"/>
        </w:rPr>
        <w:t xml:space="preserve"> </w:t>
      </w:r>
      <w:r w:rsidR="00265890">
        <w:rPr>
          <w:spacing w:val="-3"/>
          <w:sz w:val="28"/>
          <w:szCs w:val="28"/>
        </w:rPr>
        <w:t xml:space="preserve">Methodology 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pacing w:val="4"/>
          <w:sz w:val="28"/>
          <w:szCs w:val="28"/>
        </w:rPr>
        <w:t>l</w:t>
      </w:r>
      <w:r w:rsidR="00265890">
        <w:rPr>
          <w:sz w:val="28"/>
          <w:szCs w:val="28"/>
        </w:rPr>
        <w:t>early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posed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es</w:t>
      </w:r>
      <w:r>
        <w:rPr>
          <w:spacing w:val="2"/>
          <w:sz w:val="28"/>
          <w:szCs w:val="28"/>
        </w:rPr>
        <w:t>e</w:t>
      </w:r>
      <w:r>
        <w:rPr>
          <w:spacing w:val="-4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ch </w:t>
      </w:r>
      <w:r>
        <w:rPr>
          <w:spacing w:val="-3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hod</w:t>
      </w:r>
      <w:r>
        <w:rPr>
          <w:spacing w:val="-3"/>
          <w:sz w:val="28"/>
          <w:szCs w:val="28"/>
        </w:rPr>
        <w:t>o</w:t>
      </w:r>
      <w:r>
        <w:rPr>
          <w:spacing w:val="4"/>
          <w:sz w:val="28"/>
          <w:szCs w:val="28"/>
        </w:rPr>
        <w:t>l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gy</w:t>
      </w:r>
      <w:r w:rsidR="00265890">
        <w:rPr>
          <w:sz w:val="28"/>
          <w:szCs w:val="28"/>
        </w:rPr>
        <w:t xml:space="preserve">. A comprehensive and detailed description of research methodology is required. Writing a paragraph on the methodology is not </w:t>
      </w:r>
      <w:r w:rsidR="002001FF">
        <w:rPr>
          <w:sz w:val="28"/>
          <w:szCs w:val="28"/>
        </w:rPr>
        <w:t xml:space="preserve">enough. </w:t>
      </w:r>
    </w:p>
    <w:p w14:paraId="0445159B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Qu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ita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or Q</w:t>
      </w:r>
      <w:r>
        <w:rPr>
          <w:spacing w:val="-3"/>
          <w:sz w:val="28"/>
          <w:szCs w:val="28"/>
        </w:rPr>
        <w:t>u</w:t>
      </w:r>
      <w:r>
        <w:rPr>
          <w:spacing w:val="2"/>
          <w:sz w:val="28"/>
          <w:szCs w:val="28"/>
        </w:rPr>
        <w:t>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ti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e Tec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niqu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695A911B" w14:textId="77777777" w:rsidR="00A7391D" w:rsidRDefault="00A7391D" w:rsidP="00B055D2">
      <w:pPr>
        <w:spacing w:line="360" w:lineRule="auto"/>
      </w:pPr>
    </w:p>
    <w:p w14:paraId="527DA2AE" w14:textId="77777777" w:rsidR="00A7391D" w:rsidRDefault="00A7391D" w:rsidP="00B055D2">
      <w:pPr>
        <w:spacing w:before="20" w:line="360" w:lineRule="auto"/>
      </w:pPr>
    </w:p>
    <w:p w14:paraId="38D6E04D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2667C3D0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75CFD43B" w14:textId="77777777" w:rsidR="00A7391D" w:rsidRDefault="00FE04C8" w:rsidP="00B055D2">
      <w:pPr>
        <w:spacing w:before="50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410DDB30" w14:textId="77777777" w:rsidR="00A7391D" w:rsidRDefault="00A7391D" w:rsidP="00B055D2">
      <w:pPr>
        <w:spacing w:line="360" w:lineRule="auto"/>
      </w:pPr>
    </w:p>
    <w:p w14:paraId="4B9E8EBD" w14:textId="77777777" w:rsidR="00A7391D" w:rsidRDefault="00A7391D" w:rsidP="00B055D2">
      <w:pPr>
        <w:spacing w:before="2" w:line="360" w:lineRule="auto"/>
        <w:rPr>
          <w:sz w:val="22"/>
          <w:szCs w:val="22"/>
        </w:rPr>
      </w:pPr>
    </w:p>
    <w:p w14:paraId="1CD6BB62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09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w w:val="107"/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2"/>
          <w:w w:val="120"/>
          <w:sz w:val="28"/>
          <w:szCs w:val="28"/>
        </w:rPr>
        <w:t>t</w:t>
      </w:r>
      <w:r>
        <w:rPr>
          <w:w w:val="112"/>
          <w:sz w:val="28"/>
          <w:szCs w:val="28"/>
        </w:rPr>
        <w:t>a</w:t>
      </w:r>
      <w:r>
        <w:rPr>
          <w:w w:val="120"/>
          <w:sz w:val="28"/>
          <w:szCs w:val="28"/>
        </w:rPr>
        <w:t>t</w:t>
      </w:r>
      <w:r>
        <w:rPr>
          <w:sz w:val="28"/>
          <w:szCs w:val="28"/>
        </w:rPr>
        <w:t>io</w:t>
      </w:r>
      <w:r>
        <w:rPr>
          <w:spacing w:val="-2"/>
          <w:w w:val="11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w w:val="120"/>
          <w:sz w:val="28"/>
          <w:szCs w:val="28"/>
        </w:rPr>
        <w:t>:</w:t>
      </w:r>
    </w:p>
    <w:p w14:paraId="74DF6674" w14:textId="77777777" w:rsidR="00A7391D" w:rsidRDefault="00A7391D" w:rsidP="00B055D2">
      <w:pPr>
        <w:spacing w:line="360" w:lineRule="auto"/>
      </w:pPr>
    </w:p>
    <w:p w14:paraId="396A77C3" w14:textId="77777777" w:rsidR="00A7391D" w:rsidRDefault="00A7391D" w:rsidP="00B055D2">
      <w:pPr>
        <w:spacing w:before="15" w:line="360" w:lineRule="auto"/>
      </w:pPr>
    </w:p>
    <w:p w14:paraId="448144FD" w14:textId="77777777" w:rsidR="00A7391D" w:rsidRDefault="00FE04C8" w:rsidP="00B055D2">
      <w:pPr>
        <w:spacing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Boundar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es of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posed be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desc</w:t>
      </w:r>
      <w:r>
        <w:rPr>
          <w:spacing w:val="-4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b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d.</w:t>
      </w:r>
    </w:p>
    <w:p w14:paraId="2E406CE3" w14:textId="77777777" w:rsidR="00A7391D" w:rsidRDefault="00A7391D" w:rsidP="00B055D2">
      <w:pPr>
        <w:spacing w:before="9" w:line="360" w:lineRule="auto"/>
        <w:rPr>
          <w:sz w:val="16"/>
          <w:szCs w:val="16"/>
        </w:rPr>
      </w:pPr>
    </w:p>
    <w:p w14:paraId="789E052C" w14:textId="77777777" w:rsidR="00A7391D" w:rsidRDefault="00A7391D" w:rsidP="00B055D2">
      <w:pPr>
        <w:spacing w:line="360" w:lineRule="auto"/>
      </w:pPr>
    </w:p>
    <w:p w14:paraId="6139587A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700424F2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6A0A55F1" w14:textId="77777777" w:rsidR="00A7391D" w:rsidRDefault="00FE04C8" w:rsidP="00B055D2">
      <w:pPr>
        <w:spacing w:before="50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298FEC79" w14:textId="77777777" w:rsidR="00A7391D" w:rsidRDefault="00FE04C8" w:rsidP="00B055D2">
      <w:pPr>
        <w:spacing w:before="47" w:line="360" w:lineRule="auto"/>
        <w:ind w:left="440"/>
        <w:rPr>
          <w:sz w:val="28"/>
          <w:szCs w:val="28"/>
        </w:rPr>
        <w:sectPr w:rsidR="00A7391D">
          <w:pgSz w:w="12240" w:h="15840"/>
          <w:pgMar w:top="980" w:right="1380" w:bottom="280" w:left="1720" w:header="743" w:footer="0" w:gutter="0"/>
          <w:cols w:space="720"/>
        </w:sectPr>
      </w:pPr>
      <w:r>
        <w:rPr>
          <w:sz w:val="28"/>
          <w:szCs w:val="28"/>
        </w:rPr>
        <w:t>----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--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--------</w:t>
      </w:r>
      <w:r>
        <w:rPr>
          <w:spacing w:val="-4"/>
          <w:sz w:val="28"/>
          <w:szCs w:val="28"/>
        </w:rPr>
        <w:t>-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>---</w:t>
      </w:r>
    </w:p>
    <w:p w14:paraId="116FA358" w14:textId="77777777" w:rsidR="00A7391D" w:rsidRDefault="00A7391D" w:rsidP="00B055D2">
      <w:pPr>
        <w:spacing w:line="360" w:lineRule="auto"/>
      </w:pPr>
    </w:p>
    <w:p w14:paraId="02DA2217" w14:textId="77777777" w:rsidR="00A7391D" w:rsidRDefault="00A7391D" w:rsidP="00B055D2">
      <w:pPr>
        <w:spacing w:before="11" w:line="360" w:lineRule="auto"/>
        <w:rPr>
          <w:sz w:val="22"/>
          <w:szCs w:val="22"/>
        </w:rPr>
      </w:pPr>
    </w:p>
    <w:p w14:paraId="055A8BE6" w14:textId="77777777" w:rsidR="00A7391D" w:rsidRDefault="00FE04C8" w:rsidP="00B055D2">
      <w:pPr>
        <w:spacing w:before="24" w:line="360" w:lineRule="auto"/>
        <w:ind w:left="440"/>
        <w:rPr>
          <w:sz w:val="28"/>
          <w:szCs w:val="28"/>
        </w:rPr>
      </w:pPr>
      <w:r>
        <w:rPr>
          <w:w w:val="108"/>
          <w:sz w:val="28"/>
          <w:szCs w:val="28"/>
        </w:rPr>
        <w:t>Propos</w:t>
      </w:r>
      <w:r>
        <w:rPr>
          <w:spacing w:val="2"/>
          <w:w w:val="108"/>
          <w:sz w:val="28"/>
          <w:szCs w:val="28"/>
        </w:rPr>
        <w:t>e</w:t>
      </w:r>
      <w:r>
        <w:rPr>
          <w:w w:val="108"/>
          <w:sz w:val="28"/>
          <w:szCs w:val="28"/>
        </w:rPr>
        <w:t>d</w:t>
      </w:r>
      <w:r>
        <w:rPr>
          <w:spacing w:val="-16"/>
          <w:w w:val="108"/>
          <w:sz w:val="28"/>
          <w:szCs w:val="28"/>
        </w:rPr>
        <w:t xml:space="preserve"> </w:t>
      </w:r>
      <w:r>
        <w:rPr>
          <w:w w:val="108"/>
          <w:sz w:val="28"/>
          <w:szCs w:val="28"/>
        </w:rPr>
        <w:t>C</w:t>
      </w:r>
      <w:r>
        <w:rPr>
          <w:spacing w:val="-4"/>
          <w:w w:val="108"/>
          <w:sz w:val="28"/>
          <w:szCs w:val="28"/>
        </w:rPr>
        <w:t>h</w:t>
      </w:r>
      <w:r>
        <w:rPr>
          <w:spacing w:val="3"/>
          <w:w w:val="108"/>
          <w:sz w:val="28"/>
          <w:szCs w:val="28"/>
        </w:rPr>
        <w:t>a</w:t>
      </w:r>
      <w:r>
        <w:rPr>
          <w:w w:val="108"/>
          <w:sz w:val="28"/>
          <w:szCs w:val="28"/>
        </w:rPr>
        <w:t>pters</w:t>
      </w:r>
      <w:r>
        <w:rPr>
          <w:spacing w:val="17"/>
          <w:w w:val="108"/>
          <w:sz w:val="28"/>
          <w:szCs w:val="28"/>
        </w:rPr>
        <w:t xml:space="preserve"> </w:t>
      </w:r>
      <w:r>
        <w:rPr>
          <w:spacing w:val="2"/>
          <w:w w:val="108"/>
          <w:sz w:val="28"/>
          <w:szCs w:val="28"/>
        </w:rPr>
        <w:t>f</w:t>
      </w:r>
      <w:r>
        <w:rPr>
          <w:w w:val="108"/>
          <w:sz w:val="28"/>
          <w:szCs w:val="28"/>
        </w:rPr>
        <w:t>or</w:t>
      </w:r>
      <w:r>
        <w:rPr>
          <w:spacing w:val="1"/>
          <w:w w:val="108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t</w:t>
      </w:r>
      <w:r>
        <w:rPr>
          <w:spacing w:val="-2"/>
          <w:w w:val="11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is</w:t>
      </w:r>
    </w:p>
    <w:p w14:paraId="7DB5AB3A" w14:textId="77777777" w:rsidR="00A7391D" w:rsidRDefault="00A7391D" w:rsidP="00B055D2">
      <w:pPr>
        <w:spacing w:line="360" w:lineRule="auto"/>
      </w:pPr>
    </w:p>
    <w:p w14:paraId="3D76DB81" w14:textId="77777777" w:rsidR="00A7391D" w:rsidRDefault="00A7391D" w:rsidP="00B055D2">
      <w:pPr>
        <w:spacing w:before="20" w:line="360" w:lineRule="auto"/>
      </w:pPr>
    </w:p>
    <w:p w14:paraId="13CFAFC5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C</w:t>
      </w:r>
      <w:r>
        <w:rPr>
          <w:spacing w:val="-2"/>
          <w:w w:val="112"/>
          <w:sz w:val="28"/>
          <w:szCs w:val="28"/>
        </w:rPr>
        <w:t>h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2"/>
          <w:sz w:val="28"/>
          <w:szCs w:val="28"/>
        </w:rPr>
        <w:t>p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</w:t>
      </w:r>
      <w:r>
        <w:rPr>
          <w:spacing w:val="-8"/>
          <w:w w:val="112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1</w:t>
      </w:r>
    </w:p>
    <w:p w14:paraId="2196CC1F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3121738A" w14:textId="77777777" w:rsidR="00A7391D" w:rsidRDefault="00A7391D" w:rsidP="00B055D2">
      <w:pPr>
        <w:spacing w:line="360" w:lineRule="auto"/>
        <w:rPr>
          <w:sz w:val="16"/>
          <w:szCs w:val="16"/>
        </w:rPr>
      </w:pPr>
    </w:p>
    <w:p w14:paraId="6B5A4A66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01E52006" w14:textId="77777777" w:rsidR="00A7391D" w:rsidRDefault="00A7391D" w:rsidP="00B055D2">
      <w:pPr>
        <w:spacing w:before="7" w:line="360" w:lineRule="auto"/>
        <w:rPr>
          <w:sz w:val="13"/>
          <w:szCs w:val="13"/>
        </w:rPr>
      </w:pPr>
    </w:p>
    <w:p w14:paraId="4E0A281F" w14:textId="77777777" w:rsidR="00A7391D" w:rsidRDefault="00A7391D" w:rsidP="00B055D2">
      <w:pPr>
        <w:spacing w:line="360" w:lineRule="auto"/>
      </w:pPr>
    </w:p>
    <w:p w14:paraId="76B211F7" w14:textId="77777777" w:rsidR="00A7391D" w:rsidRDefault="00A7391D" w:rsidP="00B055D2">
      <w:pPr>
        <w:spacing w:line="360" w:lineRule="auto"/>
      </w:pPr>
    </w:p>
    <w:p w14:paraId="2868265F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C</w:t>
      </w:r>
      <w:r>
        <w:rPr>
          <w:spacing w:val="-2"/>
          <w:w w:val="112"/>
          <w:sz w:val="28"/>
          <w:szCs w:val="28"/>
        </w:rPr>
        <w:t>h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2"/>
          <w:sz w:val="28"/>
          <w:szCs w:val="28"/>
        </w:rPr>
        <w:t>p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</w:t>
      </w:r>
      <w:r>
        <w:rPr>
          <w:spacing w:val="-8"/>
          <w:w w:val="112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2</w:t>
      </w:r>
    </w:p>
    <w:p w14:paraId="3E94C4E2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6C51D8AE" w14:textId="77777777" w:rsidR="00A7391D" w:rsidRDefault="00A7391D" w:rsidP="00B055D2">
      <w:pPr>
        <w:spacing w:line="360" w:lineRule="auto"/>
        <w:rPr>
          <w:sz w:val="16"/>
          <w:szCs w:val="16"/>
        </w:rPr>
      </w:pPr>
    </w:p>
    <w:p w14:paraId="1AF28F76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66766C45" w14:textId="77777777" w:rsidR="00A7391D" w:rsidRDefault="00A7391D" w:rsidP="00B055D2">
      <w:pPr>
        <w:spacing w:before="5" w:line="360" w:lineRule="auto"/>
        <w:rPr>
          <w:sz w:val="16"/>
          <w:szCs w:val="16"/>
        </w:rPr>
      </w:pPr>
    </w:p>
    <w:p w14:paraId="68247B11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C</w:t>
      </w:r>
      <w:r>
        <w:rPr>
          <w:spacing w:val="-2"/>
          <w:w w:val="112"/>
          <w:sz w:val="28"/>
          <w:szCs w:val="28"/>
        </w:rPr>
        <w:t>h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2"/>
          <w:sz w:val="28"/>
          <w:szCs w:val="28"/>
        </w:rPr>
        <w:t>p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</w:t>
      </w:r>
      <w:r>
        <w:rPr>
          <w:spacing w:val="-8"/>
          <w:w w:val="112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3</w:t>
      </w:r>
    </w:p>
    <w:p w14:paraId="5A921982" w14:textId="77777777" w:rsidR="00A7391D" w:rsidRDefault="00FE04C8" w:rsidP="00B055D2">
      <w:pPr>
        <w:spacing w:before="45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31E9845E" w14:textId="77777777" w:rsidR="00A7391D" w:rsidRDefault="00A7391D" w:rsidP="00B055D2">
      <w:pPr>
        <w:spacing w:line="360" w:lineRule="auto"/>
        <w:rPr>
          <w:sz w:val="16"/>
          <w:szCs w:val="16"/>
        </w:rPr>
      </w:pPr>
    </w:p>
    <w:p w14:paraId="6687D274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03A190D9" w14:textId="77777777" w:rsidR="00A7391D" w:rsidRDefault="00A7391D" w:rsidP="00B055D2">
      <w:pPr>
        <w:spacing w:before="5" w:line="360" w:lineRule="auto"/>
        <w:rPr>
          <w:sz w:val="16"/>
          <w:szCs w:val="16"/>
        </w:rPr>
      </w:pPr>
    </w:p>
    <w:p w14:paraId="683E8D1A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C</w:t>
      </w:r>
      <w:r>
        <w:rPr>
          <w:spacing w:val="-2"/>
          <w:w w:val="112"/>
          <w:sz w:val="28"/>
          <w:szCs w:val="28"/>
        </w:rPr>
        <w:t>h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2"/>
          <w:sz w:val="28"/>
          <w:szCs w:val="28"/>
        </w:rPr>
        <w:t>p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</w:t>
      </w:r>
      <w:r>
        <w:rPr>
          <w:spacing w:val="-8"/>
          <w:w w:val="112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4</w:t>
      </w:r>
    </w:p>
    <w:p w14:paraId="42B80818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291B5EE8" w14:textId="77777777" w:rsidR="00A7391D" w:rsidRDefault="00A7391D" w:rsidP="00B055D2">
      <w:pPr>
        <w:spacing w:before="3" w:line="360" w:lineRule="auto"/>
        <w:rPr>
          <w:sz w:val="16"/>
          <w:szCs w:val="16"/>
        </w:rPr>
      </w:pPr>
    </w:p>
    <w:p w14:paraId="1A14AA1F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25CF37D0" w14:textId="77777777" w:rsidR="00A7391D" w:rsidRDefault="00A7391D" w:rsidP="00B055D2">
      <w:pPr>
        <w:spacing w:before="5" w:line="360" w:lineRule="auto"/>
        <w:rPr>
          <w:sz w:val="16"/>
          <w:szCs w:val="16"/>
        </w:rPr>
      </w:pPr>
    </w:p>
    <w:p w14:paraId="199CE428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C</w:t>
      </w:r>
      <w:r>
        <w:rPr>
          <w:spacing w:val="-2"/>
          <w:w w:val="112"/>
          <w:sz w:val="28"/>
          <w:szCs w:val="28"/>
        </w:rPr>
        <w:t>h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2"/>
          <w:sz w:val="28"/>
          <w:szCs w:val="28"/>
        </w:rPr>
        <w:t>p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</w:t>
      </w:r>
      <w:r>
        <w:rPr>
          <w:spacing w:val="-8"/>
          <w:w w:val="112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5</w:t>
      </w:r>
    </w:p>
    <w:p w14:paraId="32E991D9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458CF7F7" w14:textId="77777777" w:rsidR="00A7391D" w:rsidRDefault="00A7391D" w:rsidP="00B055D2">
      <w:pPr>
        <w:spacing w:line="360" w:lineRule="auto"/>
        <w:rPr>
          <w:sz w:val="16"/>
          <w:szCs w:val="16"/>
        </w:rPr>
      </w:pPr>
    </w:p>
    <w:p w14:paraId="4C11992B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5A2DE9AD" w14:textId="77777777" w:rsidR="00A7391D" w:rsidRDefault="00A7391D" w:rsidP="00B055D2">
      <w:pPr>
        <w:spacing w:before="8" w:line="360" w:lineRule="auto"/>
        <w:rPr>
          <w:sz w:val="16"/>
          <w:szCs w:val="16"/>
        </w:rPr>
      </w:pPr>
    </w:p>
    <w:p w14:paraId="2E6A70A2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12"/>
          <w:sz w:val="28"/>
          <w:szCs w:val="28"/>
        </w:rPr>
        <w:t>C</w:t>
      </w:r>
      <w:r>
        <w:rPr>
          <w:spacing w:val="-2"/>
          <w:w w:val="112"/>
          <w:sz w:val="28"/>
          <w:szCs w:val="28"/>
        </w:rPr>
        <w:t>h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2"/>
          <w:sz w:val="28"/>
          <w:szCs w:val="28"/>
        </w:rPr>
        <w:t>p</w:t>
      </w:r>
      <w:r>
        <w:rPr>
          <w:spacing w:val="2"/>
          <w:w w:val="112"/>
          <w:sz w:val="28"/>
          <w:szCs w:val="28"/>
        </w:rPr>
        <w:t>t</w:t>
      </w:r>
      <w:r>
        <w:rPr>
          <w:w w:val="112"/>
          <w:sz w:val="28"/>
          <w:szCs w:val="28"/>
        </w:rPr>
        <w:t>er</w:t>
      </w:r>
      <w:r>
        <w:rPr>
          <w:spacing w:val="-8"/>
          <w:w w:val="112"/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6</w:t>
      </w:r>
    </w:p>
    <w:p w14:paraId="446FC813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0F5B56D9" w14:textId="77777777" w:rsidR="00A7391D" w:rsidRDefault="00FE04C8" w:rsidP="00B055D2">
      <w:pPr>
        <w:spacing w:before="52" w:line="360" w:lineRule="auto"/>
        <w:ind w:left="440"/>
        <w:rPr>
          <w:sz w:val="28"/>
          <w:szCs w:val="28"/>
        </w:rPr>
      </w:pPr>
      <w:r>
        <w:rPr>
          <w:w w:val="108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w w:val="111"/>
          <w:sz w:val="28"/>
          <w:szCs w:val="28"/>
        </w:rPr>
        <w:t>n</w:t>
      </w:r>
      <w:r>
        <w:rPr>
          <w:sz w:val="28"/>
          <w:szCs w:val="28"/>
        </w:rPr>
        <w:t>cl</w:t>
      </w:r>
      <w:r>
        <w:rPr>
          <w:spacing w:val="-2"/>
          <w:w w:val="111"/>
          <w:sz w:val="28"/>
          <w:szCs w:val="28"/>
        </w:rPr>
        <w:t>u</w:t>
      </w:r>
      <w:r>
        <w:rPr>
          <w:sz w:val="28"/>
          <w:szCs w:val="28"/>
        </w:rPr>
        <w:t>si</w:t>
      </w:r>
      <w:r>
        <w:rPr>
          <w:spacing w:val="3"/>
          <w:sz w:val="28"/>
          <w:szCs w:val="28"/>
        </w:rPr>
        <w:t>o</w:t>
      </w:r>
      <w:r>
        <w:rPr>
          <w:spacing w:val="-2"/>
          <w:w w:val="111"/>
          <w:sz w:val="28"/>
          <w:szCs w:val="28"/>
        </w:rPr>
        <w:t>n</w:t>
      </w:r>
      <w:r>
        <w:rPr>
          <w:sz w:val="28"/>
          <w:szCs w:val="28"/>
        </w:rPr>
        <w:t>s</w:t>
      </w:r>
    </w:p>
    <w:p w14:paraId="3E1F836C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lastRenderedPageBreak/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5A018FBD" w14:textId="77777777" w:rsidR="00A7391D" w:rsidRDefault="00A7391D" w:rsidP="00B055D2">
      <w:pPr>
        <w:spacing w:before="3" w:line="360" w:lineRule="auto"/>
        <w:rPr>
          <w:sz w:val="16"/>
          <w:szCs w:val="16"/>
        </w:rPr>
      </w:pPr>
    </w:p>
    <w:p w14:paraId="08F426C5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198016A1" w14:textId="77777777" w:rsidR="00A7391D" w:rsidRDefault="00A7391D" w:rsidP="00B055D2">
      <w:pPr>
        <w:spacing w:before="5" w:line="360" w:lineRule="auto"/>
        <w:rPr>
          <w:sz w:val="16"/>
          <w:szCs w:val="16"/>
        </w:rPr>
      </w:pPr>
    </w:p>
    <w:p w14:paraId="61F0E7C4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w w:val="108"/>
          <w:sz w:val="28"/>
          <w:szCs w:val="28"/>
        </w:rPr>
        <w:t>R</w:t>
      </w:r>
      <w:r>
        <w:rPr>
          <w:sz w:val="28"/>
          <w:szCs w:val="28"/>
        </w:rPr>
        <w:t>efe</w:t>
      </w:r>
      <w:r>
        <w:rPr>
          <w:w w:val="13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w w:val="11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/B</w:t>
      </w:r>
      <w:r>
        <w:rPr>
          <w:spacing w:val="4"/>
          <w:sz w:val="28"/>
          <w:szCs w:val="28"/>
        </w:rPr>
        <w:t>i</w:t>
      </w:r>
      <w:r>
        <w:rPr>
          <w:spacing w:val="-2"/>
          <w:w w:val="111"/>
          <w:sz w:val="28"/>
          <w:szCs w:val="28"/>
        </w:rPr>
        <w:t>b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g</w:t>
      </w:r>
      <w:r>
        <w:rPr>
          <w:w w:val="133"/>
          <w:sz w:val="28"/>
          <w:szCs w:val="28"/>
        </w:rPr>
        <w:t>r</w:t>
      </w:r>
      <w:r>
        <w:rPr>
          <w:spacing w:val="-3"/>
          <w:w w:val="112"/>
          <w:sz w:val="28"/>
          <w:szCs w:val="28"/>
        </w:rPr>
        <w:t>a</w:t>
      </w:r>
      <w:r>
        <w:rPr>
          <w:w w:val="111"/>
          <w:sz w:val="28"/>
          <w:szCs w:val="28"/>
        </w:rPr>
        <w:t>ph</w:t>
      </w:r>
      <w:r>
        <w:rPr>
          <w:sz w:val="28"/>
          <w:szCs w:val="28"/>
        </w:rPr>
        <w:t>y</w:t>
      </w:r>
    </w:p>
    <w:p w14:paraId="71F83CC4" w14:textId="77777777" w:rsidR="00A7391D" w:rsidRDefault="00FE04C8" w:rsidP="00B055D2">
      <w:pPr>
        <w:spacing w:before="43" w:line="360" w:lineRule="auto"/>
        <w:ind w:left="44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</w:p>
    <w:p w14:paraId="5B4020FD" w14:textId="77777777" w:rsidR="00A7391D" w:rsidRDefault="00A7391D" w:rsidP="00B055D2">
      <w:pPr>
        <w:spacing w:line="360" w:lineRule="auto"/>
        <w:rPr>
          <w:sz w:val="16"/>
          <w:szCs w:val="16"/>
        </w:rPr>
      </w:pPr>
    </w:p>
    <w:p w14:paraId="463E786E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  <w:sectPr w:rsidR="00A7391D">
          <w:pgSz w:w="12240" w:h="15840"/>
          <w:pgMar w:top="980" w:right="1500" w:bottom="280" w:left="1720" w:header="743" w:footer="0" w:gutter="0"/>
          <w:cols w:space="720"/>
        </w:sect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……………….</w:t>
      </w:r>
    </w:p>
    <w:p w14:paraId="659EEABA" w14:textId="77777777" w:rsidR="00A7391D" w:rsidRDefault="00A7391D" w:rsidP="00B055D2">
      <w:pPr>
        <w:spacing w:line="360" w:lineRule="auto"/>
      </w:pPr>
    </w:p>
    <w:p w14:paraId="1C9FC873" w14:textId="77777777" w:rsidR="00A7391D" w:rsidRDefault="00A7391D" w:rsidP="00B055D2">
      <w:pPr>
        <w:spacing w:before="3" w:line="360" w:lineRule="auto"/>
        <w:rPr>
          <w:sz w:val="22"/>
          <w:szCs w:val="22"/>
        </w:rPr>
      </w:pPr>
    </w:p>
    <w:p w14:paraId="38D9A650" w14:textId="77777777" w:rsidR="00A7391D" w:rsidRDefault="00FE04C8" w:rsidP="00B055D2">
      <w:pPr>
        <w:spacing w:before="28" w:line="360" w:lineRule="auto"/>
        <w:ind w:left="440" w:right="5226"/>
        <w:rPr>
          <w:sz w:val="24"/>
          <w:szCs w:val="24"/>
        </w:rPr>
      </w:pP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 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at</w:t>
      </w:r>
    </w:p>
    <w:p w14:paraId="10CE304B" w14:textId="77777777" w:rsidR="00A7391D" w:rsidRDefault="00FE04C8" w:rsidP="00B055D2">
      <w:pPr>
        <w:spacing w:before="6" w:line="360" w:lineRule="auto"/>
        <w:ind w:left="440"/>
        <w:rPr>
          <w:sz w:val="24"/>
          <w:szCs w:val="24"/>
        </w:rPr>
      </w:pPr>
      <w:r>
        <w:rPr>
          <w:w w:val="106"/>
          <w:sz w:val="24"/>
          <w:szCs w:val="24"/>
        </w:rPr>
        <w:t>Re</w:t>
      </w:r>
      <w:r>
        <w:rPr>
          <w:spacing w:val="-2"/>
          <w:w w:val="106"/>
          <w:sz w:val="24"/>
          <w:szCs w:val="24"/>
        </w:rPr>
        <w:t>s</w:t>
      </w:r>
      <w:r>
        <w:rPr>
          <w:spacing w:val="2"/>
          <w:w w:val="106"/>
          <w:sz w:val="24"/>
          <w:szCs w:val="24"/>
        </w:rPr>
        <w:t>e</w:t>
      </w:r>
      <w:r>
        <w:rPr>
          <w:w w:val="106"/>
          <w:sz w:val="24"/>
          <w:szCs w:val="24"/>
        </w:rPr>
        <w:t>a</w:t>
      </w:r>
      <w:r>
        <w:rPr>
          <w:spacing w:val="2"/>
          <w:w w:val="106"/>
          <w:sz w:val="24"/>
          <w:szCs w:val="24"/>
        </w:rPr>
        <w:t>r</w:t>
      </w:r>
      <w:r>
        <w:rPr>
          <w:w w:val="106"/>
          <w:sz w:val="24"/>
          <w:szCs w:val="24"/>
        </w:rPr>
        <w:t>ch</w:t>
      </w:r>
      <w:r>
        <w:rPr>
          <w:spacing w:val="1"/>
          <w:w w:val="10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2"/>
          <w:w w:val="99"/>
          <w:sz w:val="24"/>
          <w:szCs w:val="24"/>
        </w:rPr>
        <w:t>c</w:t>
      </w:r>
      <w:r>
        <w:rPr>
          <w:w w:val="110"/>
          <w:sz w:val="24"/>
          <w:szCs w:val="24"/>
        </w:rPr>
        <w:t>h</w:t>
      </w:r>
      <w:r>
        <w:rPr>
          <w:w w:val="99"/>
          <w:sz w:val="24"/>
          <w:szCs w:val="24"/>
        </w:rPr>
        <w:t>ol</w:t>
      </w:r>
      <w:r>
        <w:rPr>
          <w:spacing w:val="2"/>
          <w:w w:val="112"/>
          <w:sz w:val="24"/>
          <w:szCs w:val="24"/>
        </w:rPr>
        <w:t>a</w:t>
      </w:r>
      <w:r>
        <w:rPr>
          <w:w w:val="132"/>
          <w:sz w:val="24"/>
          <w:szCs w:val="24"/>
        </w:rPr>
        <w:t>r</w:t>
      </w:r>
    </w:p>
    <w:p w14:paraId="511F6FEE" w14:textId="77777777" w:rsidR="00A7391D" w:rsidRDefault="00A7391D" w:rsidP="00B055D2">
      <w:pPr>
        <w:spacing w:before="9" w:line="360" w:lineRule="auto"/>
        <w:rPr>
          <w:sz w:val="15"/>
          <w:szCs w:val="15"/>
        </w:rPr>
      </w:pPr>
    </w:p>
    <w:p w14:paraId="3E15F0A0" w14:textId="77777777" w:rsidR="00A7391D" w:rsidRDefault="00A7391D" w:rsidP="00B055D2">
      <w:pPr>
        <w:spacing w:line="360" w:lineRule="auto"/>
      </w:pPr>
    </w:p>
    <w:p w14:paraId="6ABD0AEE" w14:textId="77777777" w:rsidR="00A7391D" w:rsidRDefault="00A7391D" w:rsidP="00B055D2">
      <w:pPr>
        <w:spacing w:line="360" w:lineRule="auto"/>
      </w:pPr>
    </w:p>
    <w:p w14:paraId="7159405F" w14:textId="77777777" w:rsidR="00A7391D" w:rsidRDefault="00FE04C8" w:rsidP="00B055D2">
      <w:pPr>
        <w:spacing w:line="360" w:lineRule="auto"/>
        <w:ind w:left="440"/>
        <w:rPr>
          <w:sz w:val="24"/>
          <w:szCs w:val="24"/>
        </w:rPr>
      </w:pPr>
      <w:r>
        <w:rPr>
          <w:w w:val="109"/>
          <w:sz w:val="24"/>
          <w:szCs w:val="24"/>
        </w:rPr>
        <w:t>Report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w w:val="110"/>
          <w:sz w:val="24"/>
          <w:szCs w:val="24"/>
        </w:rPr>
        <w:t>u</w:t>
      </w:r>
      <w:r>
        <w:rPr>
          <w:spacing w:val="3"/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e</w:t>
      </w:r>
      <w:r>
        <w:rPr>
          <w:w w:val="132"/>
          <w:sz w:val="24"/>
          <w:szCs w:val="24"/>
        </w:rPr>
        <w:t>r</w:t>
      </w:r>
      <w:r>
        <w:rPr>
          <w:spacing w:val="-2"/>
          <w:w w:val="99"/>
          <w:sz w:val="24"/>
          <w:szCs w:val="24"/>
        </w:rPr>
        <w:t>v</w:t>
      </w:r>
      <w:r>
        <w:rPr>
          <w:w w:val="99"/>
          <w:sz w:val="24"/>
          <w:szCs w:val="24"/>
        </w:rPr>
        <w:t>is</w:t>
      </w:r>
      <w:r>
        <w:rPr>
          <w:spacing w:val="2"/>
          <w:w w:val="99"/>
          <w:sz w:val="24"/>
          <w:szCs w:val="24"/>
        </w:rPr>
        <w:t>o</w:t>
      </w:r>
      <w:r>
        <w:rPr>
          <w:w w:val="132"/>
          <w:sz w:val="24"/>
          <w:szCs w:val="24"/>
        </w:rPr>
        <w:t>r</w:t>
      </w:r>
    </w:p>
    <w:p w14:paraId="08077CA5" w14:textId="77777777" w:rsidR="00A7391D" w:rsidRDefault="00A7391D" w:rsidP="00B055D2">
      <w:pPr>
        <w:spacing w:before="18" w:line="360" w:lineRule="auto"/>
        <w:rPr>
          <w:sz w:val="22"/>
          <w:szCs w:val="22"/>
        </w:rPr>
      </w:pPr>
    </w:p>
    <w:p w14:paraId="22456A6F" w14:textId="77777777" w:rsidR="00A7391D" w:rsidRDefault="00FE04C8" w:rsidP="00B055D2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-------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</w:p>
    <w:p w14:paraId="5C10E968" w14:textId="77777777" w:rsidR="00A7391D" w:rsidRDefault="00A7391D" w:rsidP="00B055D2">
      <w:pPr>
        <w:spacing w:before="8" w:line="360" w:lineRule="auto"/>
        <w:rPr>
          <w:sz w:val="15"/>
          <w:szCs w:val="15"/>
        </w:rPr>
      </w:pPr>
    </w:p>
    <w:p w14:paraId="0FD726C2" w14:textId="77777777" w:rsidR="00A7391D" w:rsidRDefault="00A7391D" w:rsidP="00B055D2">
      <w:pPr>
        <w:spacing w:line="360" w:lineRule="auto"/>
      </w:pPr>
    </w:p>
    <w:p w14:paraId="4BF68A23" w14:textId="77777777" w:rsidR="00A7391D" w:rsidRDefault="00FE04C8" w:rsidP="00B055D2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-------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</w:p>
    <w:p w14:paraId="4C1E3A41" w14:textId="77777777" w:rsidR="00A7391D" w:rsidRDefault="00A7391D" w:rsidP="00B055D2">
      <w:pPr>
        <w:spacing w:line="360" w:lineRule="auto"/>
        <w:rPr>
          <w:sz w:val="16"/>
          <w:szCs w:val="16"/>
        </w:rPr>
      </w:pPr>
    </w:p>
    <w:p w14:paraId="3EADABC7" w14:textId="77777777" w:rsidR="00A7391D" w:rsidRDefault="00A7391D" w:rsidP="00B055D2">
      <w:pPr>
        <w:spacing w:line="360" w:lineRule="auto"/>
      </w:pPr>
    </w:p>
    <w:p w14:paraId="27A3B4CE" w14:textId="5C1D3456" w:rsidR="00A7391D" w:rsidRDefault="00FE04C8" w:rsidP="00B055D2">
      <w:pPr>
        <w:spacing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-------</w:t>
      </w:r>
      <w:r>
        <w:rPr>
          <w:spacing w:val="-3"/>
          <w:sz w:val="24"/>
          <w:szCs w:val="24"/>
        </w:rPr>
        <w:t>-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----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--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--</w:t>
      </w:r>
    </w:p>
    <w:p w14:paraId="4E5C0F90" w14:textId="77777777" w:rsidR="00A7391D" w:rsidRDefault="00A7391D" w:rsidP="00B055D2">
      <w:pPr>
        <w:spacing w:before="1" w:line="360" w:lineRule="auto"/>
        <w:rPr>
          <w:sz w:val="19"/>
          <w:szCs w:val="19"/>
        </w:rPr>
      </w:pPr>
    </w:p>
    <w:p w14:paraId="3CCDE127" w14:textId="0C58554A" w:rsidR="00A7391D" w:rsidRDefault="00A7391D" w:rsidP="00B055D2">
      <w:pPr>
        <w:spacing w:line="360" w:lineRule="auto"/>
      </w:pPr>
    </w:p>
    <w:p w14:paraId="4B30786D" w14:textId="676DA008" w:rsidR="00D11A97" w:rsidRDefault="00D11A97" w:rsidP="00D11A97">
      <w:pPr>
        <w:spacing w:line="360" w:lineRule="auto"/>
        <w:ind w:left="440"/>
        <w:rPr>
          <w:spacing w:val="22"/>
          <w:sz w:val="24"/>
          <w:szCs w:val="24"/>
        </w:rPr>
      </w:pPr>
      <w:r>
        <w:pict w14:anchorId="2F13FAD0">
          <v:group id="_x0000_s1084" style="position:absolute;left:0;text-align:left;margin-left:329.65pt;margin-top:18.55pt;width:169.9pt;height:.8pt;z-index:-251657728;mso-position-horizontal-relative:page" coordorigin="6455,1236" coordsize="3398,16">
            <v:shape id="_x0000_s1141" style="position:absolute;left:6463;top:1244;width:46;height:0" coordorigin="6463,1244" coordsize="46,0" path="m6463,1244r46,e" filled="f" strokeweight=".82pt">
              <v:path arrowok="t"/>
            </v:shape>
            <v:shape id="_x0000_s1140" style="position:absolute;left:6523;top:1244;width:46;height:0" coordorigin="6523,1244" coordsize="46,0" path="m6523,1244r46,e" filled="f" strokeweight=".82pt">
              <v:path arrowok="t"/>
            </v:shape>
            <v:shape id="_x0000_s1139" style="position:absolute;left:6583;top:1244;width:46;height:0" coordorigin="6583,1244" coordsize="46,0" path="m6583,1244r46,e" filled="f" strokeweight=".82pt">
              <v:path arrowok="t"/>
            </v:shape>
            <v:shape id="_x0000_s1138" style="position:absolute;left:6643;top:1244;width:46;height:0" coordorigin="6643,1244" coordsize="46,0" path="m6643,1244r46,e" filled="f" strokeweight=".82pt">
              <v:path arrowok="t"/>
            </v:shape>
            <v:shape id="_x0000_s1137" style="position:absolute;left:6703;top:1244;width:46;height:0" coordorigin="6703,1244" coordsize="46,0" path="m6703,1244r46,e" filled="f" strokeweight=".82pt">
              <v:path arrowok="t"/>
            </v:shape>
            <v:shape id="_x0000_s1136" style="position:absolute;left:6763;top:1244;width:46;height:0" coordorigin="6763,1244" coordsize="46,0" path="m6763,1244r46,e" filled="f" strokeweight=".82pt">
              <v:path arrowok="t"/>
            </v:shape>
            <v:shape id="_x0000_s1135" style="position:absolute;left:6823;top:1244;width:46;height:0" coordorigin="6823,1244" coordsize="46,0" path="m6823,1244r46,e" filled="f" strokeweight=".82pt">
              <v:path arrowok="t"/>
            </v:shape>
            <v:shape id="_x0000_s1134" style="position:absolute;left:6883;top:1244;width:46;height:0" coordorigin="6883,1244" coordsize="46,0" path="m6883,1244r46,e" filled="f" strokeweight=".82pt">
              <v:path arrowok="t"/>
            </v:shape>
            <v:shape id="_x0000_s1133" style="position:absolute;left:6943;top:1244;width:46;height:0" coordorigin="6943,1244" coordsize="46,0" path="m6943,1244r46,e" filled="f" strokeweight=".82pt">
              <v:path arrowok="t"/>
            </v:shape>
            <v:shape id="_x0000_s1132" style="position:absolute;left:7003;top:1244;width:46;height:0" coordorigin="7003,1244" coordsize="46,0" path="m7003,1244r46,e" filled="f" strokeweight=".82pt">
              <v:path arrowok="t"/>
            </v:shape>
            <v:shape id="_x0000_s1131" style="position:absolute;left:7063;top:1244;width:46;height:0" coordorigin="7063,1244" coordsize="46,0" path="m7063,1244r46,e" filled="f" strokeweight=".82pt">
              <v:path arrowok="t"/>
            </v:shape>
            <v:shape id="_x0000_s1130" style="position:absolute;left:7123;top:1244;width:46;height:0" coordorigin="7123,1244" coordsize="46,0" path="m7123,1244r46,e" filled="f" strokeweight=".82pt">
              <v:path arrowok="t"/>
            </v:shape>
            <v:shape id="_x0000_s1129" style="position:absolute;left:7183;top:1244;width:46;height:0" coordorigin="7183,1244" coordsize="46,0" path="m7183,1244r46,e" filled="f" strokeweight=".82pt">
              <v:path arrowok="t"/>
            </v:shape>
            <v:shape id="_x0000_s1128" style="position:absolute;left:7243;top:1244;width:46;height:0" coordorigin="7243,1244" coordsize="46,0" path="m7243,1244r46,e" filled="f" strokeweight=".82pt">
              <v:path arrowok="t"/>
            </v:shape>
            <v:shape id="_x0000_s1127" style="position:absolute;left:7303;top:1244;width:46;height:0" coordorigin="7303,1244" coordsize="46,0" path="m7303,1244r46,e" filled="f" strokeweight=".82pt">
              <v:path arrowok="t"/>
            </v:shape>
            <v:shape id="_x0000_s1126" style="position:absolute;left:7363;top:1244;width:46;height:0" coordorigin="7363,1244" coordsize="46,0" path="m7363,1244r46,e" filled="f" strokeweight=".82pt">
              <v:path arrowok="t"/>
            </v:shape>
            <v:shape id="_x0000_s1125" style="position:absolute;left:7423;top:1244;width:46;height:0" coordorigin="7423,1244" coordsize="46,0" path="m7423,1244r46,e" filled="f" strokeweight=".82pt">
              <v:path arrowok="t"/>
            </v:shape>
            <v:shape id="_x0000_s1124" style="position:absolute;left:7483;top:1244;width:46;height:0" coordorigin="7483,1244" coordsize="46,0" path="m7483,1244r46,e" filled="f" strokeweight=".82pt">
              <v:path arrowok="t"/>
            </v:shape>
            <v:shape id="_x0000_s1123" style="position:absolute;left:7543;top:1244;width:46;height:0" coordorigin="7543,1244" coordsize="46,0" path="m7543,1244r46,e" filled="f" strokeweight=".82pt">
              <v:path arrowok="t"/>
            </v:shape>
            <v:shape id="_x0000_s1122" style="position:absolute;left:7603;top:1244;width:46;height:0" coordorigin="7603,1244" coordsize="46,0" path="m7603,1244r46,e" filled="f" strokeweight=".82pt">
              <v:path arrowok="t"/>
            </v:shape>
            <v:shape id="_x0000_s1121" style="position:absolute;left:7663;top:1244;width:46;height:0" coordorigin="7663,1244" coordsize="46,0" path="m7663,1244r46,e" filled="f" strokeweight=".82pt">
              <v:path arrowok="t"/>
            </v:shape>
            <v:shape id="_x0000_s1120" style="position:absolute;left:7723;top:1244;width:46;height:0" coordorigin="7723,1244" coordsize="46,0" path="m7723,1244r46,e" filled="f" strokeweight=".82pt">
              <v:path arrowok="t"/>
            </v:shape>
            <v:shape id="_x0000_s1119" style="position:absolute;left:7783;top:1244;width:46;height:0" coordorigin="7783,1244" coordsize="46,0" path="m7783,1244r46,e" filled="f" strokeweight=".82pt">
              <v:path arrowok="t"/>
            </v:shape>
            <v:shape id="_x0000_s1118" style="position:absolute;left:7843;top:1244;width:46;height:0" coordorigin="7843,1244" coordsize="46,0" path="m7843,1244r46,e" filled="f" strokeweight=".82pt">
              <v:path arrowok="t"/>
            </v:shape>
            <v:shape id="_x0000_s1117" style="position:absolute;left:7903;top:1244;width:46;height:0" coordorigin="7903,1244" coordsize="46,0" path="m7903,1244r46,e" filled="f" strokeweight=".82pt">
              <v:path arrowok="t"/>
            </v:shape>
            <v:shape id="_x0000_s1116" style="position:absolute;left:7963;top:1244;width:46;height:0" coordorigin="7963,1244" coordsize="46,0" path="m7963,1244r46,e" filled="f" strokeweight=".82pt">
              <v:path arrowok="t"/>
            </v:shape>
            <v:shape id="_x0000_s1115" style="position:absolute;left:8023;top:1244;width:46;height:0" coordorigin="8023,1244" coordsize="46,0" path="m8023,1244r46,e" filled="f" strokeweight=".82pt">
              <v:path arrowok="t"/>
            </v:shape>
            <v:shape id="_x0000_s1114" style="position:absolute;left:8083;top:1244;width:46;height:0" coordorigin="8083,1244" coordsize="46,0" path="m8083,1244r46,e" filled="f" strokeweight=".82pt">
              <v:path arrowok="t"/>
            </v:shape>
            <v:shape id="_x0000_s1113" style="position:absolute;left:8143;top:1244;width:46;height:0" coordorigin="8143,1244" coordsize="46,0" path="m8143,1244r46,e" filled="f" strokeweight=".82pt">
              <v:path arrowok="t"/>
            </v:shape>
            <v:shape id="_x0000_s1112" style="position:absolute;left:8203;top:1244;width:46;height:0" coordorigin="8203,1244" coordsize="46,0" path="m8203,1244r46,e" filled="f" strokeweight=".82pt">
              <v:path arrowok="t"/>
            </v:shape>
            <v:shape id="_x0000_s1111" style="position:absolute;left:8263;top:1244;width:46;height:0" coordorigin="8263,1244" coordsize="46,0" path="m8263,1244r46,e" filled="f" strokeweight=".82pt">
              <v:path arrowok="t"/>
            </v:shape>
            <v:shape id="_x0000_s1110" style="position:absolute;left:8323;top:1244;width:46;height:0" coordorigin="8323,1244" coordsize="46,0" path="m8323,1244r46,e" filled="f" strokeweight=".82pt">
              <v:path arrowok="t"/>
            </v:shape>
            <v:shape id="_x0000_s1109" style="position:absolute;left:8383;top:1244;width:46;height:0" coordorigin="8383,1244" coordsize="46,0" path="m8383,1244r46,e" filled="f" strokeweight=".82pt">
              <v:path arrowok="t"/>
            </v:shape>
            <v:shape id="_x0000_s1108" style="position:absolute;left:8443;top:1244;width:46;height:0" coordorigin="8443,1244" coordsize="46,0" path="m8443,1244r46,e" filled="f" strokeweight=".82pt">
              <v:path arrowok="t"/>
            </v:shape>
            <v:shape id="_x0000_s1107" style="position:absolute;left:8503;top:1244;width:46;height:0" coordorigin="8503,1244" coordsize="46,0" path="m8503,1244r46,e" filled="f" strokeweight=".82pt">
              <v:path arrowok="t"/>
            </v:shape>
            <v:shape id="_x0000_s1106" style="position:absolute;left:8563;top:1244;width:46;height:0" coordorigin="8563,1244" coordsize="46,0" path="m8563,1244r46,e" filled="f" strokeweight=".82pt">
              <v:path arrowok="t"/>
            </v:shape>
            <v:shape id="_x0000_s1105" style="position:absolute;left:8623;top:1244;width:46;height:0" coordorigin="8623,1244" coordsize="46,0" path="m8623,1244r46,e" filled="f" strokeweight=".82pt">
              <v:path arrowok="t"/>
            </v:shape>
            <v:shape id="_x0000_s1104" style="position:absolute;left:8683;top:1244;width:46;height:0" coordorigin="8683,1244" coordsize="46,0" path="m8683,1244r46,e" filled="f" strokeweight=".82pt">
              <v:path arrowok="t"/>
            </v:shape>
            <v:shape id="_x0000_s1103" style="position:absolute;left:8743;top:1244;width:46;height:0" coordorigin="8743,1244" coordsize="46,0" path="m8743,1244r46,e" filled="f" strokeweight=".82pt">
              <v:path arrowok="t"/>
            </v:shape>
            <v:shape id="_x0000_s1102" style="position:absolute;left:8803;top:1244;width:46;height:0" coordorigin="8803,1244" coordsize="46,0" path="m8803,1244r46,e" filled="f" strokeweight=".82pt">
              <v:path arrowok="t"/>
            </v:shape>
            <v:shape id="_x0000_s1101" style="position:absolute;left:8863;top:1244;width:46;height:0" coordorigin="8863,1244" coordsize="46,0" path="m8863,1244r46,e" filled="f" strokeweight=".82pt">
              <v:path arrowok="t"/>
            </v:shape>
            <v:shape id="_x0000_s1100" style="position:absolute;left:8923;top:1244;width:46;height:0" coordorigin="8923,1244" coordsize="46,0" path="m8923,1244r46,e" filled="f" strokeweight=".82pt">
              <v:path arrowok="t"/>
            </v:shape>
            <v:shape id="_x0000_s1099" style="position:absolute;left:8983;top:1244;width:46;height:0" coordorigin="8983,1244" coordsize="46,0" path="m8983,1244r46,e" filled="f" strokeweight=".82pt">
              <v:path arrowok="t"/>
            </v:shape>
            <v:shape id="_x0000_s1098" style="position:absolute;left:9043;top:1244;width:46;height:0" coordorigin="9043,1244" coordsize="46,0" path="m9043,1244r46,e" filled="f" strokeweight=".82pt">
              <v:path arrowok="t"/>
            </v:shape>
            <v:shape id="_x0000_s1097" style="position:absolute;left:9103;top:1244;width:46;height:0" coordorigin="9103,1244" coordsize="46,0" path="m9103,1244r46,e" filled="f" strokeweight=".82pt">
              <v:path arrowok="t"/>
            </v:shape>
            <v:shape id="_x0000_s1096" style="position:absolute;left:9163;top:1244;width:46;height:0" coordorigin="9163,1244" coordsize="46,0" path="m9163,1244r46,e" filled="f" strokeweight=".82pt">
              <v:path arrowok="t"/>
            </v:shape>
            <v:shape id="_x0000_s1095" style="position:absolute;left:9223;top:1244;width:46;height:0" coordorigin="9223,1244" coordsize="46,0" path="m9223,1244r46,e" filled="f" strokeweight=".82pt">
              <v:path arrowok="t"/>
            </v:shape>
            <v:shape id="_x0000_s1094" style="position:absolute;left:9283;top:1244;width:46;height:0" coordorigin="9283,1244" coordsize="46,0" path="m9283,1244r46,e" filled="f" strokeweight=".82pt">
              <v:path arrowok="t"/>
            </v:shape>
            <v:shape id="_x0000_s1093" style="position:absolute;left:9343;top:1244;width:46;height:0" coordorigin="9343,1244" coordsize="46,0" path="m9343,1244r46,e" filled="f" strokeweight=".82pt">
              <v:path arrowok="t"/>
            </v:shape>
            <v:shape id="_x0000_s1092" style="position:absolute;left:9403;top:1244;width:46;height:0" coordorigin="9403,1244" coordsize="46,0" path="m9403,1244r46,e" filled="f" strokeweight=".82pt">
              <v:path arrowok="t"/>
            </v:shape>
            <v:shape id="_x0000_s1091" style="position:absolute;left:9463;top:1244;width:46;height:0" coordorigin="9463,1244" coordsize="46,0" path="m9463,1244r46,e" filled="f" strokeweight=".82pt">
              <v:path arrowok="t"/>
            </v:shape>
            <v:shape id="_x0000_s1090" style="position:absolute;left:9523;top:1244;width:46;height:0" coordorigin="9523,1244" coordsize="46,0" path="m9523,1244r46,e" filled="f" strokeweight=".82pt">
              <v:path arrowok="t"/>
            </v:shape>
            <v:shape id="_x0000_s1089" style="position:absolute;left:9583;top:1244;width:46;height:0" coordorigin="9583,1244" coordsize="46,0" path="m9583,1244r46,e" filled="f" strokeweight=".82pt">
              <v:path arrowok="t"/>
            </v:shape>
            <v:shape id="_x0000_s1088" style="position:absolute;left:9643;top:1244;width:46;height:0" coordorigin="9643,1244" coordsize="46,0" path="m9643,1244r46,e" filled="f" strokeweight=".82pt">
              <v:path arrowok="t"/>
            </v:shape>
            <v:shape id="_x0000_s1087" style="position:absolute;left:9703;top:1244;width:46;height:0" coordorigin="9703,1244" coordsize="46,0" path="m9703,1244r46,e" filled="f" strokeweight=".82pt">
              <v:path arrowok="t"/>
            </v:shape>
            <v:shape id="_x0000_s1086" style="position:absolute;left:9763;top:1244;width:46;height:0" coordorigin="9763,1244" coordsize="46,0" path="m9763,1244r46,e" filled="f" strokeweight=".82pt">
              <v:path arrowok="t"/>
            </v:shape>
            <v:shape id="_x0000_s1085" style="position:absolute;left:9823;top:1244;width:22;height:0" coordorigin="9823,1244" coordsize="22,0" path="m9823,1244r22,e" filled="f" strokeweight=".82pt">
              <v:path arrowok="t"/>
            </v:shape>
            <w10:wrap anchorx="page"/>
          </v:group>
        </w:pict>
      </w:r>
    </w:p>
    <w:p w14:paraId="48D00A1C" w14:textId="4FDC22D0" w:rsidR="00A7391D" w:rsidRDefault="00EB66CB" w:rsidP="00D11A97">
      <w:pPr>
        <w:spacing w:line="360" w:lineRule="auto"/>
        <w:ind w:left="440"/>
        <w:rPr>
          <w:sz w:val="24"/>
          <w:szCs w:val="24"/>
        </w:rPr>
      </w:pPr>
      <w:r>
        <w:pict w14:anchorId="2C89D36F">
          <v:group id="_x0000_s1026" style="position:absolute;left:0;text-align:left;margin-left:107.55pt;margin-top:-.85pt;width:170pt;height:.95pt;z-index:-251658752;mso-position-horizontal-relative:page" coordorigin="2151,-17" coordsize="3400,19">
            <v:shape id="_x0000_s1083" style="position:absolute;left:2160;top:-8;width:46;height:0" coordorigin="2160,-8" coordsize="46,0" path="m2160,-8r46,e" filled="f" strokeweight=".94pt">
              <v:path arrowok="t"/>
            </v:shape>
            <v:shape id="_x0000_s1082" style="position:absolute;left:2220;top:-8;width:46;height:0" coordorigin="2220,-8" coordsize="46,0" path="m2220,-8r46,e" filled="f" strokeweight=".94pt">
              <v:path arrowok="t"/>
            </v:shape>
            <v:shape id="_x0000_s1081" style="position:absolute;left:2280;top:-8;width:46;height:0" coordorigin="2280,-8" coordsize="46,0" path="m2280,-8r46,e" filled="f" strokeweight=".94pt">
              <v:path arrowok="t"/>
            </v:shape>
            <v:shape id="_x0000_s1080" style="position:absolute;left:2340;top:-8;width:46;height:0" coordorigin="2340,-8" coordsize="46,0" path="m2340,-8r46,e" filled="f" strokeweight=".94pt">
              <v:path arrowok="t"/>
            </v:shape>
            <v:shape id="_x0000_s1079" style="position:absolute;left:2400;top:-8;width:46;height:0" coordorigin="2400,-8" coordsize="46,0" path="m2400,-8r46,e" filled="f" strokeweight=".94pt">
              <v:path arrowok="t"/>
            </v:shape>
            <v:shape id="_x0000_s1078" style="position:absolute;left:2460;top:-8;width:46;height:0" coordorigin="2460,-8" coordsize="46,0" path="m2460,-8r46,e" filled="f" strokeweight=".94pt">
              <v:path arrowok="t"/>
            </v:shape>
            <v:shape id="_x0000_s1077" style="position:absolute;left:2520;top:-8;width:46;height:0" coordorigin="2520,-8" coordsize="46,0" path="m2520,-8r46,e" filled="f" strokeweight=".94pt">
              <v:path arrowok="t"/>
            </v:shape>
            <v:shape id="_x0000_s1076" style="position:absolute;left:2580;top:-8;width:46;height:0" coordorigin="2580,-8" coordsize="46,0" path="m2580,-8r46,e" filled="f" strokeweight=".94pt">
              <v:path arrowok="t"/>
            </v:shape>
            <v:shape id="_x0000_s1075" style="position:absolute;left:2640;top:-8;width:46;height:0" coordorigin="2640,-8" coordsize="46,0" path="m2640,-8r46,e" filled="f" strokeweight=".94pt">
              <v:path arrowok="t"/>
            </v:shape>
            <v:shape id="_x0000_s1074" style="position:absolute;left:2700;top:-8;width:46;height:0" coordorigin="2700,-8" coordsize="46,0" path="m2700,-8r46,e" filled="f" strokeweight=".94pt">
              <v:path arrowok="t"/>
            </v:shape>
            <v:shape id="_x0000_s1073" style="position:absolute;left:2760;top:-8;width:46;height:0" coordorigin="2760,-8" coordsize="46,0" path="m2760,-8r46,e" filled="f" strokeweight=".94pt">
              <v:path arrowok="t"/>
            </v:shape>
            <v:shape id="_x0000_s1072" style="position:absolute;left:2820;top:-8;width:46;height:0" coordorigin="2820,-8" coordsize="46,0" path="m2820,-8r46,e" filled="f" strokeweight=".94pt">
              <v:path arrowok="t"/>
            </v:shape>
            <v:shape id="_x0000_s1071" style="position:absolute;left:2880;top:-8;width:46;height:0" coordorigin="2880,-8" coordsize="46,0" path="m2880,-8r46,e" filled="f" strokeweight=".94pt">
              <v:path arrowok="t"/>
            </v:shape>
            <v:shape id="_x0000_s1070" style="position:absolute;left:2940;top:-8;width:46;height:0" coordorigin="2940,-8" coordsize="46,0" path="m2940,-8r46,e" filled="f" strokeweight=".94pt">
              <v:path arrowok="t"/>
            </v:shape>
            <v:shape id="_x0000_s1069" style="position:absolute;left:3000;top:-8;width:46;height:0" coordorigin="3000,-8" coordsize="46,0" path="m3000,-8r46,e" filled="f" strokeweight=".94pt">
              <v:path arrowok="t"/>
            </v:shape>
            <v:shape id="_x0000_s1068" style="position:absolute;left:3060;top:-8;width:46;height:0" coordorigin="3060,-8" coordsize="46,0" path="m3060,-8r46,e" filled="f" strokeweight=".94pt">
              <v:path arrowok="t"/>
            </v:shape>
            <v:shape id="_x0000_s1067" style="position:absolute;left:3120;top:-8;width:46;height:0" coordorigin="3120,-8" coordsize="46,0" path="m3120,-8r46,e" filled="f" strokeweight=".94pt">
              <v:path arrowok="t"/>
            </v:shape>
            <v:shape id="_x0000_s1066" style="position:absolute;left:3180;top:-8;width:46;height:0" coordorigin="3180,-8" coordsize="46,0" path="m3180,-8r46,e" filled="f" strokeweight=".94pt">
              <v:path arrowok="t"/>
            </v:shape>
            <v:shape id="_x0000_s1065" style="position:absolute;left:3240;top:-8;width:46;height:0" coordorigin="3240,-8" coordsize="46,0" path="m3240,-8r46,e" filled="f" strokeweight=".94pt">
              <v:path arrowok="t"/>
            </v:shape>
            <v:shape id="_x0000_s1064" style="position:absolute;left:3300;top:-8;width:46;height:0" coordorigin="3300,-8" coordsize="46,0" path="m3300,-8r46,e" filled="f" strokeweight=".94pt">
              <v:path arrowok="t"/>
            </v:shape>
            <v:shape id="_x0000_s1063" style="position:absolute;left:3360;top:-8;width:46;height:0" coordorigin="3360,-8" coordsize="46,0" path="m3360,-8r46,e" filled="f" strokeweight=".94pt">
              <v:path arrowok="t"/>
            </v:shape>
            <v:shape id="_x0000_s1062" style="position:absolute;left:3420;top:-8;width:46;height:0" coordorigin="3420,-8" coordsize="46,0" path="m3420,-8r46,e" filled="f" strokeweight=".94pt">
              <v:path arrowok="t"/>
            </v:shape>
            <v:shape id="_x0000_s1061" style="position:absolute;left:3480;top:-8;width:46;height:0" coordorigin="3480,-8" coordsize="46,0" path="m3480,-8r46,e" filled="f" strokeweight=".94pt">
              <v:path arrowok="t"/>
            </v:shape>
            <v:shape id="_x0000_s1060" style="position:absolute;left:3540;top:-8;width:46;height:0" coordorigin="3540,-8" coordsize="46,0" path="m3540,-8r46,e" filled="f" strokeweight=".94pt">
              <v:path arrowok="t"/>
            </v:shape>
            <v:shape id="_x0000_s1059" style="position:absolute;left:3600;top:-8;width:46;height:0" coordorigin="3600,-8" coordsize="46,0" path="m3600,-8r46,e" filled="f" strokeweight=".94pt">
              <v:path arrowok="t"/>
            </v:shape>
            <v:shape id="_x0000_s1058" style="position:absolute;left:3660;top:-8;width:46;height:0" coordorigin="3660,-8" coordsize="46,0" path="m3660,-8r46,e" filled="f" strokeweight=".94pt">
              <v:path arrowok="t"/>
            </v:shape>
            <v:shape id="_x0000_s1057" style="position:absolute;left:3720;top:-8;width:46;height:0" coordorigin="3720,-8" coordsize="46,0" path="m3720,-8r46,e" filled="f" strokeweight=".94pt">
              <v:path arrowok="t"/>
            </v:shape>
            <v:shape id="_x0000_s1056" style="position:absolute;left:3780;top:-8;width:46;height:0" coordorigin="3780,-8" coordsize="46,0" path="m3780,-8r46,e" filled="f" strokeweight=".94pt">
              <v:path arrowok="t"/>
            </v:shape>
            <v:shape id="_x0000_s1055" style="position:absolute;left:3840;top:-8;width:46;height:0" coordorigin="3840,-8" coordsize="46,0" path="m3840,-8r46,e" filled="f" strokeweight=".94pt">
              <v:path arrowok="t"/>
            </v:shape>
            <v:shape id="_x0000_s1054" style="position:absolute;left:3900;top:-8;width:46;height:0" coordorigin="3900,-8" coordsize="46,0" path="m3900,-8r46,e" filled="f" strokeweight=".94pt">
              <v:path arrowok="t"/>
            </v:shape>
            <v:shape id="_x0000_s1053" style="position:absolute;left:3960;top:-8;width:46;height:0" coordorigin="3960,-8" coordsize="46,0" path="m3960,-8r46,e" filled="f" strokeweight=".94pt">
              <v:path arrowok="t"/>
            </v:shape>
            <v:shape id="_x0000_s1052" style="position:absolute;left:4020;top:-8;width:46;height:0" coordorigin="4020,-8" coordsize="46,0" path="m4020,-8r46,e" filled="f" strokeweight=".94pt">
              <v:path arrowok="t"/>
            </v:shape>
            <v:shape id="_x0000_s1051" style="position:absolute;left:4080;top:-8;width:46;height:0" coordorigin="4080,-8" coordsize="46,0" path="m4080,-8r46,e" filled="f" strokeweight=".94pt">
              <v:path arrowok="t"/>
            </v:shape>
            <v:shape id="_x0000_s1050" style="position:absolute;left:4140;top:-8;width:46;height:0" coordorigin="4140,-8" coordsize="46,0" path="m4140,-8r46,e" filled="f" strokeweight=".94pt">
              <v:path arrowok="t"/>
            </v:shape>
            <v:shape id="_x0000_s1049" style="position:absolute;left:4200;top:-8;width:46;height:0" coordorigin="4200,-8" coordsize="46,0" path="m4200,-8r46,e" filled="f" strokeweight=".94pt">
              <v:path arrowok="t"/>
            </v:shape>
            <v:shape id="_x0000_s1048" style="position:absolute;left:4260;top:-8;width:46;height:0" coordorigin="4260,-8" coordsize="46,0" path="m4260,-8r46,e" filled="f" strokeweight=".94pt">
              <v:path arrowok="t"/>
            </v:shape>
            <v:shape id="_x0000_s1047" style="position:absolute;left:4320;top:-8;width:46;height:0" coordorigin="4320,-8" coordsize="46,0" path="m4320,-8r46,e" filled="f" strokeweight=".94pt">
              <v:path arrowok="t"/>
            </v:shape>
            <v:shape id="_x0000_s1046" style="position:absolute;left:4380;top:-8;width:46;height:0" coordorigin="4380,-8" coordsize="46,0" path="m4380,-8r46,e" filled="f" strokeweight=".94pt">
              <v:path arrowok="t"/>
            </v:shape>
            <v:shape id="_x0000_s1045" style="position:absolute;left:4440;top:-8;width:46;height:0" coordorigin="4440,-8" coordsize="46,0" path="m4440,-8r46,e" filled="f" strokeweight=".94pt">
              <v:path arrowok="t"/>
            </v:shape>
            <v:shape id="_x0000_s1044" style="position:absolute;left:4500;top:-8;width:46;height:0" coordorigin="4500,-8" coordsize="46,0" path="m4500,-8r46,e" filled="f" strokeweight=".94pt">
              <v:path arrowok="t"/>
            </v:shape>
            <v:shape id="_x0000_s1043" style="position:absolute;left:4560;top:-8;width:46;height:0" coordorigin="4560,-8" coordsize="46,0" path="m4560,-8r46,e" filled="f" strokeweight=".94pt">
              <v:path arrowok="t"/>
            </v:shape>
            <v:shape id="_x0000_s1042" style="position:absolute;left:4620;top:-8;width:46;height:0" coordorigin="4620,-8" coordsize="46,0" path="m4620,-8r46,e" filled="f" strokeweight=".94pt">
              <v:path arrowok="t"/>
            </v:shape>
            <v:shape id="_x0000_s1041" style="position:absolute;left:4680;top:-8;width:46;height:0" coordorigin="4680,-8" coordsize="46,0" path="m4680,-8r46,e" filled="f" strokeweight=".94pt">
              <v:path arrowok="t"/>
            </v:shape>
            <v:shape id="_x0000_s1040" style="position:absolute;left:4740;top:-8;width:46;height:0" coordorigin="4740,-8" coordsize="46,0" path="m4740,-8r46,e" filled="f" strokeweight=".94pt">
              <v:path arrowok="t"/>
            </v:shape>
            <v:shape id="_x0000_s1039" style="position:absolute;left:4800;top:-8;width:46;height:0" coordorigin="4800,-8" coordsize="46,0" path="m4800,-8r46,e" filled="f" strokeweight=".94pt">
              <v:path arrowok="t"/>
            </v:shape>
            <v:shape id="_x0000_s1038" style="position:absolute;left:4860;top:-8;width:46;height:0" coordorigin="4860,-8" coordsize="46,0" path="m4860,-8r46,e" filled="f" strokeweight=".94pt">
              <v:path arrowok="t"/>
            </v:shape>
            <v:shape id="_x0000_s1037" style="position:absolute;left:4920;top:-8;width:46;height:0" coordorigin="4920,-8" coordsize="46,0" path="m4920,-8r46,e" filled="f" strokeweight=".94pt">
              <v:path arrowok="t"/>
            </v:shape>
            <v:shape id="_x0000_s1036" style="position:absolute;left:4980;top:-8;width:46;height:0" coordorigin="4980,-8" coordsize="46,0" path="m4980,-8r46,e" filled="f" strokeweight=".94pt">
              <v:path arrowok="t"/>
            </v:shape>
            <v:shape id="_x0000_s1035" style="position:absolute;left:5040;top:-8;width:46;height:0" coordorigin="5040,-8" coordsize="46,0" path="m5040,-8r46,e" filled="f" strokeweight=".94pt">
              <v:path arrowok="t"/>
            </v:shape>
            <v:shape id="_x0000_s1034" style="position:absolute;left:5100;top:-8;width:46;height:0" coordorigin="5100,-8" coordsize="46,0" path="m5100,-8r46,e" filled="f" strokeweight=".94pt">
              <v:path arrowok="t"/>
            </v:shape>
            <v:shape id="_x0000_s1033" style="position:absolute;left:5160;top:-8;width:46;height:0" coordorigin="5160,-8" coordsize="46,0" path="m5160,-8r46,e" filled="f" strokeweight=".94pt">
              <v:path arrowok="t"/>
            </v:shape>
            <v:shape id="_x0000_s1032" style="position:absolute;left:5220;top:-8;width:46;height:0" coordorigin="5220,-8" coordsize="46,0" path="m5220,-8r46,e" filled="f" strokeweight=".94pt">
              <v:path arrowok="t"/>
            </v:shape>
            <v:shape id="_x0000_s1031" style="position:absolute;left:5280;top:-8;width:46;height:0" coordorigin="5280,-8" coordsize="46,0" path="m5280,-8r46,e" filled="f" strokeweight=".94pt">
              <v:path arrowok="t"/>
            </v:shape>
            <v:shape id="_x0000_s1030" style="position:absolute;left:5340;top:-8;width:46;height:0" coordorigin="5340,-8" coordsize="46,0" path="m5340,-8r46,e" filled="f" strokeweight=".94pt">
              <v:path arrowok="t"/>
            </v:shape>
            <v:shape id="_x0000_s1029" style="position:absolute;left:5400;top:-8;width:46;height:0" coordorigin="5400,-8" coordsize="46,0" path="m5400,-8r46,e" filled="f" strokeweight=".94pt">
              <v:path arrowok="t"/>
            </v:shape>
            <v:shape id="_x0000_s1028" style="position:absolute;left:5460;top:-8;width:46;height:0" coordorigin="5460,-8" coordsize="46,0" path="m5460,-8r46,e" filled="f" strokeweight=".94pt">
              <v:path arrowok="t"/>
            </v:shape>
            <v:shape id="_x0000_s1027" style="position:absolute;left:5520;top:-8;width:22;height:0" coordorigin="5520,-8" coordsize="22,0" path="m5520,-8r22,e" filled="f" strokeweight=".94pt">
              <v:path arrowok="t"/>
            </v:shape>
            <w10:wrap anchorx="page"/>
          </v:group>
        </w:pict>
      </w:r>
      <w:r w:rsidR="00FE04C8">
        <w:rPr>
          <w:spacing w:val="22"/>
          <w:sz w:val="24"/>
          <w:szCs w:val="24"/>
        </w:rPr>
        <w:t xml:space="preserve"> </w:t>
      </w:r>
      <w:r w:rsidR="00FE04C8">
        <w:rPr>
          <w:w w:val="106"/>
          <w:position w:val="-1"/>
          <w:sz w:val="24"/>
          <w:szCs w:val="24"/>
        </w:rPr>
        <w:t>Su</w:t>
      </w:r>
      <w:r w:rsidR="00FE04C8">
        <w:rPr>
          <w:spacing w:val="3"/>
          <w:w w:val="106"/>
          <w:position w:val="-1"/>
          <w:sz w:val="24"/>
          <w:szCs w:val="24"/>
        </w:rPr>
        <w:t>p</w:t>
      </w:r>
      <w:r w:rsidR="00FE04C8">
        <w:rPr>
          <w:w w:val="106"/>
          <w:position w:val="-1"/>
          <w:sz w:val="24"/>
          <w:szCs w:val="24"/>
        </w:rPr>
        <w:t>er</w:t>
      </w:r>
      <w:r w:rsidR="00FE04C8">
        <w:rPr>
          <w:spacing w:val="-2"/>
          <w:w w:val="106"/>
          <w:position w:val="-1"/>
          <w:sz w:val="24"/>
          <w:szCs w:val="24"/>
        </w:rPr>
        <w:t>v</w:t>
      </w:r>
      <w:r w:rsidR="00FE04C8">
        <w:rPr>
          <w:w w:val="106"/>
          <w:position w:val="-1"/>
          <w:sz w:val="24"/>
          <w:szCs w:val="24"/>
        </w:rPr>
        <w:t>is</w:t>
      </w:r>
      <w:r w:rsidR="00FE04C8">
        <w:rPr>
          <w:spacing w:val="2"/>
          <w:w w:val="106"/>
          <w:position w:val="-1"/>
          <w:sz w:val="24"/>
          <w:szCs w:val="24"/>
        </w:rPr>
        <w:t>o</w:t>
      </w:r>
      <w:r w:rsidR="00FE04C8">
        <w:rPr>
          <w:w w:val="106"/>
          <w:position w:val="-1"/>
          <w:sz w:val="24"/>
          <w:szCs w:val="24"/>
        </w:rPr>
        <w:t xml:space="preserve">r                                                 </w:t>
      </w:r>
      <w:r w:rsidR="00FE04C8">
        <w:rPr>
          <w:spacing w:val="24"/>
          <w:w w:val="106"/>
          <w:position w:val="-1"/>
          <w:sz w:val="24"/>
          <w:szCs w:val="24"/>
        </w:rPr>
        <w:t xml:space="preserve"> </w:t>
      </w:r>
      <w:r w:rsidR="00FE04C8">
        <w:rPr>
          <w:position w:val="-1"/>
          <w:sz w:val="24"/>
          <w:szCs w:val="24"/>
        </w:rPr>
        <w:t>Dy.</w:t>
      </w:r>
      <w:r w:rsidR="00FE04C8">
        <w:rPr>
          <w:spacing w:val="-4"/>
          <w:position w:val="-1"/>
          <w:sz w:val="24"/>
          <w:szCs w:val="24"/>
        </w:rPr>
        <w:t xml:space="preserve"> </w:t>
      </w:r>
      <w:r w:rsidR="00FE04C8">
        <w:rPr>
          <w:position w:val="-1"/>
          <w:sz w:val="24"/>
          <w:szCs w:val="24"/>
        </w:rPr>
        <w:t>He</w:t>
      </w:r>
      <w:r w:rsidR="00FE04C8">
        <w:rPr>
          <w:spacing w:val="-2"/>
          <w:position w:val="-1"/>
          <w:sz w:val="24"/>
          <w:szCs w:val="24"/>
        </w:rPr>
        <w:t>a</w:t>
      </w:r>
      <w:r w:rsidR="00FE04C8">
        <w:rPr>
          <w:spacing w:val="3"/>
          <w:position w:val="-1"/>
          <w:sz w:val="24"/>
          <w:szCs w:val="24"/>
        </w:rPr>
        <w:t>d</w:t>
      </w:r>
      <w:r w:rsidR="00FE04C8">
        <w:rPr>
          <w:position w:val="-1"/>
          <w:sz w:val="24"/>
          <w:szCs w:val="24"/>
        </w:rPr>
        <w:t>,</w:t>
      </w:r>
      <w:r w:rsidR="00FE04C8">
        <w:rPr>
          <w:spacing w:val="35"/>
          <w:position w:val="-1"/>
          <w:sz w:val="24"/>
          <w:szCs w:val="24"/>
        </w:rPr>
        <w:t xml:space="preserve"> </w:t>
      </w:r>
      <w:r w:rsidR="00FE04C8">
        <w:rPr>
          <w:position w:val="-1"/>
          <w:sz w:val="24"/>
          <w:szCs w:val="24"/>
        </w:rPr>
        <w:t>School</w:t>
      </w:r>
      <w:r w:rsidR="00FE04C8">
        <w:rPr>
          <w:spacing w:val="7"/>
          <w:position w:val="-1"/>
          <w:sz w:val="24"/>
          <w:szCs w:val="24"/>
        </w:rPr>
        <w:t xml:space="preserve"> </w:t>
      </w:r>
      <w:r w:rsidR="00FE04C8">
        <w:rPr>
          <w:position w:val="-1"/>
          <w:sz w:val="24"/>
          <w:szCs w:val="24"/>
        </w:rPr>
        <w:t>of</w:t>
      </w:r>
      <w:r w:rsidR="00FE04C8">
        <w:rPr>
          <w:spacing w:val="-3"/>
          <w:position w:val="-1"/>
          <w:sz w:val="24"/>
          <w:szCs w:val="24"/>
        </w:rPr>
        <w:t xml:space="preserve"> </w:t>
      </w:r>
      <w:r w:rsidR="00FE04C8">
        <w:rPr>
          <w:position w:val="-1"/>
          <w:sz w:val="24"/>
          <w:szCs w:val="24"/>
        </w:rPr>
        <w:t>E</w:t>
      </w:r>
      <w:r w:rsidR="00FE04C8">
        <w:rPr>
          <w:spacing w:val="2"/>
          <w:position w:val="-1"/>
          <w:sz w:val="24"/>
          <w:szCs w:val="24"/>
        </w:rPr>
        <w:t>c</w:t>
      </w:r>
      <w:r w:rsidR="00FE04C8">
        <w:rPr>
          <w:position w:val="-1"/>
          <w:sz w:val="24"/>
          <w:szCs w:val="24"/>
        </w:rPr>
        <w:t>ono</w:t>
      </w:r>
      <w:r w:rsidR="00FE04C8">
        <w:rPr>
          <w:spacing w:val="-3"/>
          <w:position w:val="-1"/>
          <w:sz w:val="24"/>
          <w:szCs w:val="24"/>
        </w:rPr>
        <w:t>m</w:t>
      </w:r>
      <w:r w:rsidR="00FE04C8">
        <w:rPr>
          <w:position w:val="-1"/>
          <w:sz w:val="24"/>
          <w:szCs w:val="24"/>
        </w:rPr>
        <w:t>ics</w:t>
      </w:r>
      <w:r w:rsidR="00FE04C8">
        <w:rPr>
          <w:spacing w:val="31"/>
          <w:position w:val="-1"/>
          <w:sz w:val="24"/>
          <w:szCs w:val="24"/>
        </w:rPr>
        <w:t xml:space="preserve"> </w:t>
      </w:r>
      <w:r w:rsidR="00FE04C8">
        <w:rPr>
          <w:position w:val="-1"/>
          <w:sz w:val="24"/>
          <w:szCs w:val="24"/>
        </w:rPr>
        <w:t>&amp;</w:t>
      </w:r>
      <w:r w:rsidR="00FE04C8">
        <w:rPr>
          <w:spacing w:val="15"/>
          <w:position w:val="-1"/>
          <w:sz w:val="24"/>
          <w:szCs w:val="24"/>
        </w:rPr>
        <w:t xml:space="preserve"> </w:t>
      </w:r>
      <w:r w:rsidR="00FE04C8">
        <w:rPr>
          <w:spacing w:val="-2"/>
          <w:w w:val="109"/>
          <w:position w:val="-1"/>
          <w:sz w:val="24"/>
          <w:szCs w:val="24"/>
        </w:rPr>
        <w:t>F</w:t>
      </w:r>
      <w:r w:rsidR="00FE04C8">
        <w:rPr>
          <w:w w:val="99"/>
          <w:position w:val="-1"/>
          <w:sz w:val="24"/>
          <w:szCs w:val="24"/>
        </w:rPr>
        <w:t>i</w:t>
      </w:r>
      <w:r w:rsidR="00FE04C8">
        <w:rPr>
          <w:w w:val="110"/>
          <w:position w:val="-1"/>
          <w:sz w:val="24"/>
          <w:szCs w:val="24"/>
        </w:rPr>
        <w:t>n</w:t>
      </w:r>
      <w:r w:rsidR="00FE04C8">
        <w:rPr>
          <w:spacing w:val="2"/>
          <w:w w:val="112"/>
          <w:position w:val="-1"/>
          <w:sz w:val="24"/>
          <w:szCs w:val="24"/>
        </w:rPr>
        <w:t>a</w:t>
      </w:r>
      <w:r w:rsidR="00FE04C8">
        <w:rPr>
          <w:w w:val="110"/>
          <w:position w:val="-1"/>
          <w:sz w:val="24"/>
          <w:szCs w:val="24"/>
        </w:rPr>
        <w:t>n</w:t>
      </w:r>
      <w:r w:rsidR="00FE04C8">
        <w:rPr>
          <w:w w:val="99"/>
          <w:position w:val="-1"/>
          <w:sz w:val="24"/>
          <w:szCs w:val="24"/>
        </w:rPr>
        <w:t>ce</w:t>
      </w:r>
    </w:p>
    <w:p w14:paraId="7020B534" w14:textId="77777777" w:rsidR="00A7391D" w:rsidRDefault="00A7391D" w:rsidP="00B055D2">
      <w:pPr>
        <w:spacing w:line="360" w:lineRule="auto"/>
      </w:pPr>
    </w:p>
    <w:p w14:paraId="31D46E59" w14:textId="77777777" w:rsidR="00A7391D" w:rsidRDefault="00A7391D" w:rsidP="00B055D2">
      <w:pPr>
        <w:spacing w:line="360" w:lineRule="auto"/>
      </w:pPr>
    </w:p>
    <w:p w14:paraId="3D9A19E2" w14:textId="77777777" w:rsidR="00A7391D" w:rsidRDefault="00A7391D" w:rsidP="00B055D2">
      <w:pPr>
        <w:spacing w:before="11" w:line="360" w:lineRule="auto"/>
        <w:rPr>
          <w:sz w:val="24"/>
          <w:szCs w:val="24"/>
        </w:rPr>
        <w:sectPr w:rsidR="00A7391D">
          <w:pgSz w:w="12240" w:h="15840"/>
          <w:pgMar w:top="980" w:right="1220" w:bottom="280" w:left="1720" w:header="743" w:footer="0" w:gutter="0"/>
          <w:cols w:space="720"/>
        </w:sectPr>
      </w:pPr>
    </w:p>
    <w:p w14:paraId="5BDFCCDD" w14:textId="77777777" w:rsidR="00A7391D" w:rsidRDefault="00A7391D" w:rsidP="00B055D2">
      <w:pPr>
        <w:spacing w:before="1" w:line="360" w:lineRule="auto"/>
        <w:rPr>
          <w:sz w:val="10"/>
          <w:szCs w:val="10"/>
        </w:rPr>
      </w:pPr>
    </w:p>
    <w:p w14:paraId="33C32B5A" w14:textId="77777777" w:rsidR="00A7391D" w:rsidRDefault="00A7391D" w:rsidP="00B055D2">
      <w:pPr>
        <w:spacing w:line="360" w:lineRule="auto"/>
      </w:pPr>
    </w:p>
    <w:p w14:paraId="6162F934" w14:textId="77777777" w:rsidR="00A7391D" w:rsidRDefault="00A7391D" w:rsidP="00B055D2">
      <w:pPr>
        <w:spacing w:line="360" w:lineRule="auto"/>
      </w:pPr>
    </w:p>
    <w:p w14:paraId="2CFF341B" w14:textId="77777777" w:rsidR="00A7391D" w:rsidRDefault="00FE04C8" w:rsidP="00B055D2">
      <w:pPr>
        <w:spacing w:line="360" w:lineRule="auto"/>
        <w:ind w:left="440" w:right="-58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Se</w:t>
      </w:r>
      <w:r>
        <w:rPr>
          <w:w w:val="107"/>
          <w:position w:val="-1"/>
          <w:sz w:val="24"/>
          <w:szCs w:val="24"/>
        </w:rPr>
        <w:t>m</w:t>
      </w:r>
      <w:r>
        <w:rPr>
          <w:w w:val="99"/>
          <w:position w:val="-1"/>
          <w:sz w:val="24"/>
          <w:szCs w:val="24"/>
        </w:rPr>
        <w:t>e</w:t>
      </w:r>
      <w:r>
        <w:rPr>
          <w:spacing w:val="-2"/>
          <w:w w:val="99"/>
          <w:position w:val="-1"/>
          <w:sz w:val="24"/>
          <w:szCs w:val="24"/>
        </w:rPr>
        <w:t>s</w:t>
      </w:r>
      <w:r>
        <w:rPr>
          <w:w w:val="119"/>
          <w:position w:val="-1"/>
          <w:sz w:val="24"/>
          <w:szCs w:val="24"/>
        </w:rPr>
        <w:t>t</w:t>
      </w:r>
      <w:r>
        <w:rPr>
          <w:spacing w:val="2"/>
          <w:w w:val="99"/>
          <w:position w:val="-1"/>
          <w:sz w:val="24"/>
          <w:szCs w:val="24"/>
        </w:rPr>
        <w:t>e</w:t>
      </w:r>
      <w:r>
        <w:rPr>
          <w:w w:val="13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w w:val="109"/>
          <w:position w:val="-1"/>
          <w:sz w:val="24"/>
          <w:szCs w:val="24"/>
        </w:rPr>
        <w:t>3</w:t>
      </w:r>
      <w:proofErr w:type="spellStart"/>
      <w:r>
        <w:rPr>
          <w:spacing w:val="1"/>
          <w:w w:val="109"/>
          <w:position w:val="7"/>
          <w:sz w:val="16"/>
          <w:szCs w:val="16"/>
        </w:rPr>
        <w:t>r</w:t>
      </w:r>
      <w:r>
        <w:rPr>
          <w:w w:val="109"/>
          <w:position w:val="7"/>
          <w:sz w:val="16"/>
          <w:szCs w:val="16"/>
        </w:rPr>
        <w:t>d</w:t>
      </w:r>
      <w:proofErr w:type="spellEnd"/>
      <w:r>
        <w:rPr>
          <w:spacing w:val="18"/>
          <w:w w:val="109"/>
          <w:position w:val="7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(16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w w:val="99"/>
          <w:position w:val="-1"/>
          <w:sz w:val="24"/>
          <w:szCs w:val="24"/>
        </w:rPr>
        <w:t>w</w:t>
      </w:r>
      <w:r>
        <w:rPr>
          <w:w w:val="99"/>
          <w:position w:val="-1"/>
          <w:sz w:val="24"/>
          <w:szCs w:val="24"/>
        </w:rPr>
        <w:t>ee</w:t>
      </w:r>
      <w:r>
        <w:rPr>
          <w:spacing w:val="-1"/>
          <w:w w:val="110"/>
          <w:position w:val="-1"/>
          <w:sz w:val="24"/>
          <w:szCs w:val="24"/>
        </w:rPr>
        <w:t>k</w:t>
      </w:r>
      <w:r>
        <w:rPr>
          <w:w w:val="99"/>
          <w:position w:val="-1"/>
          <w:sz w:val="24"/>
          <w:szCs w:val="24"/>
        </w:rPr>
        <w:t>s)</w:t>
      </w:r>
    </w:p>
    <w:p w14:paraId="0AA5BCE5" w14:textId="77777777" w:rsidR="00D11A97" w:rsidRDefault="00FE04C8">
      <w:r>
        <w:br w:type="column"/>
      </w:r>
      <w:r w:rsidR="00D11A97">
        <w:br w:type="page"/>
      </w:r>
    </w:p>
    <w:p w14:paraId="557EBF15" w14:textId="73A1361C" w:rsidR="00A7391D" w:rsidRDefault="00FE04C8" w:rsidP="00B055D2">
      <w:pPr>
        <w:spacing w:before="28" w:line="360" w:lineRule="auto"/>
        <w:rPr>
          <w:sz w:val="24"/>
          <w:szCs w:val="24"/>
        </w:rPr>
        <w:sectPr w:rsidR="00A7391D">
          <w:type w:val="continuous"/>
          <w:pgSz w:w="12240" w:h="15840"/>
          <w:pgMar w:top="980" w:right="1220" w:bottom="280" w:left="1720" w:header="720" w:footer="720" w:gutter="0"/>
          <w:cols w:num="2" w:space="720" w:equalWidth="0">
            <w:col w:w="2844" w:space="668"/>
            <w:col w:w="5788"/>
          </w:cols>
        </w:sectPr>
      </w:pPr>
      <w:proofErr w:type="gramStart"/>
      <w:r>
        <w:rPr>
          <w:sz w:val="24"/>
          <w:szCs w:val="24"/>
        </w:rPr>
        <w:lastRenderedPageBreak/>
        <w:t>Time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Work</w:t>
      </w:r>
      <w:r>
        <w:rPr>
          <w:spacing w:val="1"/>
          <w:w w:val="108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P</w:t>
      </w:r>
      <w:r>
        <w:rPr>
          <w:w w:val="99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a</w:t>
      </w:r>
      <w:r>
        <w:rPr>
          <w:w w:val="110"/>
          <w:sz w:val="24"/>
          <w:szCs w:val="24"/>
        </w:rPr>
        <w:t>n</w:t>
      </w:r>
    </w:p>
    <w:p w14:paraId="7A756935" w14:textId="77777777" w:rsidR="00A7391D" w:rsidRDefault="00A7391D" w:rsidP="00B055D2">
      <w:pPr>
        <w:spacing w:before="9" w:line="360" w:lineRule="auto"/>
        <w:rPr>
          <w:sz w:val="19"/>
          <w:szCs w:val="19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325"/>
        <w:gridCol w:w="2940"/>
      </w:tblGrid>
      <w:tr w:rsidR="00A7391D" w14:paraId="7453B1E0" w14:textId="77777777">
        <w:trPr>
          <w:trHeight w:hRule="exact" w:val="286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1BA1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AAF41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2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1A31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rvisor</w:t>
            </w:r>
          </w:p>
        </w:tc>
      </w:tr>
      <w:tr w:rsidR="00A7391D" w14:paraId="5153BBB2" w14:textId="77777777">
        <w:trPr>
          <w:trHeight w:hRule="exact" w:val="286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BC3AE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B3DE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Methodolo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1453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A7391D" w14:paraId="00F9EC5C" w14:textId="77777777">
        <w:trPr>
          <w:trHeight w:hRule="exact" w:val="286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48C22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C07B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Collection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F723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A7391D" w14:paraId="13707B5C" w14:textId="77777777">
        <w:trPr>
          <w:trHeight w:hRule="exact" w:val="288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359B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26EB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sis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DFC6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</w:tbl>
    <w:p w14:paraId="5D393663" w14:textId="77777777" w:rsidR="00A7391D" w:rsidRDefault="00FE04C8" w:rsidP="00B055D2">
      <w:pPr>
        <w:spacing w:line="360" w:lineRule="auto"/>
        <w:ind w:left="440"/>
        <w:rPr>
          <w:sz w:val="24"/>
          <w:szCs w:val="24"/>
        </w:rPr>
      </w:pPr>
      <w:r>
        <w:rPr>
          <w:w w:val="99"/>
          <w:sz w:val="24"/>
          <w:szCs w:val="24"/>
        </w:rPr>
        <w:t>Se</w:t>
      </w:r>
      <w:r>
        <w:rPr>
          <w:w w:val="107"/>
          <w:sz w:val="24"/>
          <w:szCs w:val="24"/>
        </w:rPr>
        <w:t>m</w:t>
      </w:r>
      <w:r>
        <w:rPr>
          <w:w w:val="99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s</w:t>
      </w:r>
      <w:r>
        <w:rPr>
          <w:w w:val="119"/>
          <w:sz w:val="24"/>
          <w:szCs w:val="24"/>
        </w:rPr>
        <w:t>t</w:t>
      </w:r>
      <w:r>
        <w:rPr>
          <w:spacing w:val="2"/>
          <w:w w:val="99"/>
          <w:sz w:val="24"/>
          <w:szCs w:val="24"/>
        </w:rPr>
        <w:t>e</w:t>
      </w:r>
      <w:r>
        <w:rPr>
          <w:w w:val="132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proofErr w:type="spellStart"/>
      <w:r>
        <w:rPr>
          <w:position w:val="8"/>
          <w:sz w:val="16"/>
          <w:szCs w:val="16"/>
        </w:rPr>
        <w:t>th</w:t>
      </w:r>
      <w:proofErr w:type="spellEnd"/>
      <w:r>
        <w:rPr>
          <w:spacing w:val="35"/>
          <w:position w:val="8"/>
          <w:sz w:val="16"/>
          <w:szCs w:val="16"/>
        </w:rPr>
        <w:t xml:space="preserve"> </w:t>
      </w:r>
      <w:r>
        <w:rPr>
          <w:sz w:val="24"/>
          <w:szCs w:val="24"/>
        </w:rPr>
        <w:t>(16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w</w:t>
      </w:r>
      <w:r>
        <w:rPr>
          <w:w w:val="99"/>
          <w:sz w:val="24"/>
          <w:szCs w:val="24"/>
        </w:rPr>
        <w:t>ee</w:t>
      </w:r>
      <w:r>
        <w:rPr>
          <w:spacing w:val="-1"/>
          <w:w w:val="110"/>
          <w:sz w:val="24"/>
          <w:szCs w:val="24"/>
        </w:rPr>
        <w:t>k</w:t>
      </w:r>
      <w:r>
        <w:rPr>
          <w:w w:val="99"/>
          <w:sz w:val="24"/>
          <w:szCs w:val="24"/>
        </w:rPr>
        <w:t>s)</w:t>
      </w:r>
    </w:p>
    <w:p w14:paraId="76E8561E" w14:textId="77777777" w:rsidR="00A7391D" w:rsidRDefault="00A7391D" w:rsidP="00B055D2">
      <w:pPr>
        <w:spacing w:before="4" w:line="360" w:lineRule="auto"/>
        <w:rPr>
          <w:sz w:val="19"/>
          <w:szCs w:val="19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4315"/>
        <w:gridCol w:w="2947"/>
      </w:tblGrid>
      <w:tr w:rsidR="00A7391D" w14:paraId="6A0D81B9" w14:textId="77777777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BB27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4A38F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irst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5700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rvisor</w:t>
            </w:r>
          </w:p>
        </w:tc>
      </w:tr>
      <w:tr w:rsidR="00A7391D" w14:paraId="41C3E6B2" w14:textId="77777777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69789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29E1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35EAE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A7391D" w14:paraId="721CB315" w14:textId="77777777">
        <w:trPr>
          <w:trHeight w:hRule="exact" w:val="288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60655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9909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4C3EA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A7391D" w14:paraId="2FED8E0F" w14:textId="77777777">
        <w:trPr>
          <w:trHeight w:hRule="exact" w:val="286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2CFB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78DE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ission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</w:t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B4C3" w14:textId="77777777" w:rsidR="00A7391D" w:rsidRDefault="00FE04C8" w:rsidP="00B055D2">
            <w:pPr>
              <w:spacing w:line="360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</w:tbl>
    <w:p w14:paraId="476F9A9C" w14:textId="77777777" w:rsidR="00A7391D" w:rsidRDefault="00A7391D" w:rsidP="00B055D2">
      <w:pPr>
        <w:spacing w:line="360" w:lineRule="auto"/>
        <w:sectPr w:rsidR="00A7391D">
          <w:type w:val="continuous"/>
          <w:pgSz w:w="12240" w:h="15840"/>
          <w:pgMar w:top="980" w:right="1220" w:bottom="280" w:left="1720" w:header="720" w:footer="720" w:gutter="0"/>
          <w:cols w:space="720"/>
        </w:sectPr>
      </w:pPr>
    </w:p>
    <w:p w14:paraId="1F8B1F40" w14:textId="77777777" w:rsidR="00A7391D" w:rsidRDefault="00A7391D" w:rsidP="00B055D2">
      <w:pPr>
        <w:spacing w:line="360" w:lineRule="auto"/>
      </w:pPr>
    </w:p>
    <w:p w14:paraId="373AA627" w14:textId="77777777" w:rsidR="00A7391D" w:rsidRDefault="00A7391D" w:rsidP="00B055D2">
      <w:pPr>
        <w:spacing w:before="11" w:line="360" w:lineRule="auto"/>
        <w:rPr>
          <w:sz w:val="22"/>
          <w:szCs w:val="22"/>
        </w:rPr>
      </w:pPr>
    </w:p>
    <w:p w14:paraId="60050015" w14:textId="77777777" w:rsidR="00A7391D" w:rsidRDefault="00FE04C8" w:rsidP="00B055D2">
      <w:pPr>
        <w:spacing w:before="24" w:line="360" w:lineRule="auto"/>
        <w:ind w:left="2600" w:right="2096" w:firstLine="763"/>
        <w:rPr>
          <w:sz w:val="28"/>
          <w:szCs w:val="28"/>
        </w:rPr>
      </w:pPr>
      <w:r>
        <w:rPr>
          <w:sz w:val="28"/>
          <w:szCs w:val="28"/>
        </w:rPr>
        <w:t>Exa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pl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61"/>
          <w:sz w:val="28"/>
          <w:szCs w:val="28"/>
        </w:rPr>
        <w:t xml:space="preserve"> </w:t>
      </w:r>
      <w:r>
        <w:rPr>
          <w:spacing w:val="2"/>
          <w:w w:val="109"/>
          <w:sz w:val="28"/>
          <w:szCs w:val="28"/>
        </w:rPr>
        <w:t>f</w:t>
      </w:r>
      <w:r>
        <w:rPr>
          <w:spacing w:val="-3"/>
          <w:w w:val="109"/>
          <w:sz w:val="28"/>
          <w:szCs w:val="28"/>
        </w:rPr>
        <w:t>o</w:t>
      </w:r>
      <w:r>
        <w:rPr>
          <w:w w:val="109"/>
          <w:sz w:val="28"/>
          <w:szCs w:val="28"/>
        </w:rPr>
        <w:t>r</w:t>
      </w:r>
      <w:r>
        <w:rPr>
          <w:spacing w:val="-3"/>
          <w:w w:val="109"/>
          <w:sz w:val="28"/>
          <w:szCs w:val="28"/>
        </w:rPr>
        <w:t xml:space="preserve"> </w:t>
      </w:r>
      <w:r>
        <w:rPr>
          <w:w w:val="106"/>
          <w:sz w:val="28"/>
          <w:szCs w:val="28"/>
        </w:rPr>
        <w:t>W</w:t>
      </w:r>
      <w:r>
        <w:rPr>
          <w:spacing w:val="-4"/>
          <w:w w:val="133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w w:val="120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w w:val="11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>
        <w:rPr>
          <w:w w:val="106"/>
          <w:sz w:val="28"/>
          <w:szCs w:val="28"/>
        </w:rPr>
        <w:t>R</w:t>
      </w:r>
      <w:r>
        <w:rPr>
          <w:spacing w:val="-2"/>
          <w:w w:val="106"/>
          <w:sz w:val="28"/>
          <w:szCs w:val="28"/>
        </w:rPr>
        <w:t>E</w:t>
      </w:r>
      <w:r>
        <w:rPr>
          <w:w w:val="106"/>
          <w:sz w:val="28"/>
          <w:szCs w:val="28"/>
        </w:rPr>
        <w:t>FER</w:t>
      </w:r>
      <w:r>
        <w:rPr>
          <w:spacing w:val="-2"/>
          <w:w w:val="106"/>
          <w:sz w:val="28"/>
          <w:szCs w:val="28"/>
        </w:rPr>
        <w:t>E</w:t>
      </w:r>
      <w:r>
        <w:rPr>
          <w:w w:val="106"/>
          <w:sz w:val="28"/>
          <w:szCs w:val="28"/>
        </w:rPr>
        <w:t>NC</w:t>
      </w:r>
      <w:r>
        <w:rPr>
          <w:spacing w:val="-2"/>
          <w:w w:val="106"/>
          <w:sz w:val="28"/>
          <w:szCs w:val="28"/>
        </w:rPr>
        <w:t>E</w:t>
      </w:r>
      <w:r>
        <w:rPr>
          <w:w w:val="106"/>
          <w:sz w:val="28"/>
          <w:szCs w:val="28"/>
        </w:rPr>
        <w:t>S</w:t>
      </w:r>
      <w:r>
        <w:rPr>
          <w:spacing w:val="11"/>
          <w:w w:val="106"/>
          <w:sz w:val="28"/>
          <w:szCs w:val="28"/>
        </w:rPr>
        <w:t xml:space="preserve"> </w:t>
      </w:r>
      <w:r>
        <w:rPr>
          <w:sz w:val="28"/>
          <w:szCs w:val="28"/>
        </w:rPr>
        <w:t>/ B</w:t>
      </w:r>
      <w:r>
        <w:rPr>
          <w:w w:val="116"/>
          <w:sz w:val="28"/>
          <w:szCs w:val="28"/>
        </w:rPr>
        <w:t>I</w:t>
      </w:r>
      <w:r>
        <w:rPr>
          <w:spacing w:val="-2"/>
          <w:sz w:val="28"/>
          <w:szCs w:val="28"/>
        </w:rPr>
        <w:t>B</w:t>
      </w:r>
      <w:r>
        <w:rPr>
          <w:w w:val="109"/>
          <w:sz w:val="28"/>
          <w:szCs w:val="28"/>
        </w:rPr>
        <w:t>L</w:t>
      </w:r>
      <w:r>
        <w:rPr>
          <w:spacing w:val="3"/>
          <w:w w:val="116"/>
          <w:sz w:val="28"/>
          <w:szCs w:val="28"/>
        </w:rPr>
        <w:t>I</w:t>
      </w:r>
      <w:r>
        <w:rPr>
          <w:w w:val="107"/>
          <w:sz w:val="28"/>
          <w:szCs w:val="28"/>
        </w:rPr>
        <w:t>OG</w:t>
      </w:r>
      <w:r>
        <w:rPr>
          <w:w w:val="108"/>
          <w:sz w:val="28"/>
          <w:szCs w:val="28"/>
        </w:rPr>
        <w:t>R</w:t>
      </w:r>
      <w:r>
        <w:rPr>
          <w:spacing w:val="-3"/>
          <w:sz w:val="28"/>
          <w:szCs w:val="28"/>
        </w:rPr>
        <w:t>A</w:t>
      </w:r>
      <w:r>
        <w:rPr>
          <w:w w:val="109"/>
          <w:sz w:val="28"/>
          <w:szCs w:val="28"/>
        </w:rPr>
        <w:t>P</w:t>
      </w:r>
      <w:r>
        <w:rPr>
          <w:w w:val="107"/>
          <w:sz w:val="28"/>
          <w:szCs w:val="28"/>
        </w:rPr>
        <w:t>H</w:t>
      </w:r>
      <w:r>
        <w:rPr>
          <w:sz w:val="28"/>
          <w:szCs w:val="28"/>
        </w:rPr>
        <w:t>Y.</w:t>
      </w:r>
    </w:p>
    <w:p w14:paraId="3AE0FE45" w14:textId="77777777" w:rsidR="00A7391D" w:rsidRDefault="00FE04C8" w:rsidP="00B055D2">
      <w:pPr>
        <w:spacing w:before="13" w:line="360" w:lineRule="auto"/>
        <w:ind w:left="440"/>
        <w:rPr>
          <w:sz w:val="28"/>
          <w:szCs w:val="28"/>
        </w:rPr>
      </w:pPr>
      <w:r>
        <w:rPr>
          <w:position w:val="-1"/>
          <w:sz w:val="28"/>
          <w:szCs w:val="28"/>
          <w:u w:val="thick" w:color="000000"/>
        </w:rPr>
        <w:t>If</w:t>
      </w:r>
      <w:r>
        <w:rPr>
          <w:spacing w:val="17"/>
          <w:position w:val="-1"/>
          <w:sz w:val="28"/>
          <w:szCs w:val="28"/>
          <w:u w:val="thick" w:color="000000"/>
        </w:rPr>
        <w:t xml:space="preserve"> </w:t>
      </w:r>
      <w:r>
        <w:rPr>
          <w:w w:val="108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efe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 xml:space="preserve">e 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 xml:space="preserve">s </w:t>
      </w:r>
      <w:r>
        <w:rPr>
          <w:spacing w:val="2"/>
          <w:w w:val="108"/>
          <w:position w:val="-1"/>
          <w:sz w:val="28"/>
          <w:szCs w:val="28"/>
          <w:u w:val="thick" w:color="000000"/>
        </w:rPr>
        <w:t>f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8"/>
          <w:position w:val="-1"/>
          <w:sz w:val="28"/>
          <w:szCs w:val="28"/>
          <w:u w:val="thick" w:color="000000"/>
        </w:rPr>
        <w:t>o</w:t>
      </w:r>
      <w:r>
        <w:rPr>
          <w:w w:val="108"/>
          <w:position w:val="-1"/>
          <w:sz w:val="28"/>
          <w:szCs w:val="28"/>
          <w:u w:val="thick" w:color="000000"/>
        </w:rPr>
        <w:t>m</w:t>
      </w:r>
      <w:r>
        <w:rPr>
          <w:spacing w:val="-7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w w:val="113"/>
          <w:position w:val="-1"/>
          <w:sz w:val="28"/>
          <w:szCs w:val="28"/>
          <w:u w:val="thick" w:color="000000"/>
        </w:rPr>
        <w:t>J</w:t>
      </w:r>
      <w:r>
        <w:rPr>
          <w:spacing w:val="3"/>
          <w:w w:val="11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3"/>
          <w:position w:val="-1"/>
          <w:sz w:val="28"/>
          <w:szCs w:val="28"/>
          <w:u w:val="thick" w:color="000000"/>
        </w:rPr>
        <w:t>u</w:t>
      </w:r>
      <w:r>
        <w:rPr>
          <w:w w:val="113"/>
          <w:position w:val="-1"/>
          <w:sz w:val="28"/>
          <w:szCs w:val="28"/>
          <w:u w:val="thick" w:color="000000"/>
        </w:rPr>
        <w:t>r</w:t>
      </w:r>
      <w:r>
        <w:rPr>
          <w:spacing w:val="-2"/>
          <w:w w:val="113"/>
          <w:position w:val="-1"/>
          <w:sz w:val="28"/>
          <w:szCs w:val="28"/>
          <w:u w:val="thick" w:color="000000"/>
        </w:rPr>
        <w:t>n</w:t>
      </w:r>
      <w:r>
        <w:rPr>
          <w:w w:val="113"/>
          <w:position w:val="-1"/>
          <w:sz w:val="28"/>
          <w:szCs w:val="28"/>
          <w:u w:val="thick" w:color="000000"/>
        </w:rPr>
        <w:t>al</w:t>
      </w:r>
    </w:p>
    <w:p w14:paraId="64877255" w14:textId="77777777" w:rsidR="00A7391D" w:rsidRDefault="00A7391D" w:rsidP="00B055D2">
      <w:pPr>
        <w:spacing w:before="7" w:line="360" w:lineRule="auto"/>
        <w:rPr>
          <w:sz w:val="19"/>
          <w:szCs w:val="19"/>
        </w:rPr>
      </w:pPr>
    </w:p>
    <w:p w14:paraId="3B3A1BD8" w14:textId="77777777" w:rsidR="00A7391D" w:rsidRDefault="00A7391D" w:rsidP="00B055D2">
      <w:pPr>
        <w:spacing w:line="360" w:lineRule="auto"/>
      </w:pPr>
    </w:p>
    <w:p w14:paraId="3F4AF5B3" w14:textId="7C3D90C6" w:rsidR="00A7391D" w:rsidRDefault="00FE04C8" w:rsidP="00B055D2">
      <w:pPr>
        <w:spacing w:before="24" w:line="360" w:lineRule="auto"/>
        <w:ind w:left="1160" w:right="563" w:hanging="360"/>
        <w:rPr>
          <w:sz w:val="28"/>
          <w:szCs w:val="28"/>
        </w:rPr>
      </w:pP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Zinini</w:t>
      </w:r>
      <w:proofErr w:type="spellEnd"/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.P (</w:t>
      </w:r>
      <w:r>
        <w:rPr>
          <w:spacing w:val="-3"/>
          <w:sz w:val="28"/>
          <w:szCs w:val="28"/>
        </w:rPr>
        <w:t>2</w:t>
      </w:r>
      <w:r>
        <w:rPr>
          <w:spacing w:val="3"/>
          <w:sz w:val="28"/>
          <w:szCs w:val="28"/>
        </w:rPr>
        <w:t>0</w:t>
      </w:r>
      <w:r>
        <w:rPr>
          <w:sz w:val="28"/>
          <w:szCs w:val="28"/>
        </w:rPr>
        <w:t xml:space="preserve">00) </w:t>
      </w:r>
      <w:r>
        <w:rPr>
          <w:spacing w:val="-2"/>
          <w:sz w:val="28"/>
          <w:szCs w:val="28"/>
        </w:rPr>
        <w:t>Cl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ssif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ion of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>e</w:t>
      </w:r>
      <w:r>
        <w:rPr>
          <w:spacing w:val="-4"/>
          <w:sz w:val="28"/>
          <w:szCs w:val="28"/>
        </w:rPr>
        <w:t>c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ca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3"/>
          <w:sz w:val="28"/>
          <w:szCs w:val="28"/>
        </w:rPr>
        <w:t>o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ous silicon</w:t>
      </w:r>
      <w:r w:rsidR="00AD47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7B2"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duc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ors</w:t>
      </w:r>
      <w:r w:rsidR="00AD47B2">
        <w:rPr>
          <w:sz w:val="28"/>
          <w:szCs w:val="28"/>
        </w:rPr>
        <w:t>,</w:t>
      </w:r>
      <w:r>
        <w:rPr>
          <w:sz w:val="28"/>
          <w:szCs w:val="28"/>
        </w:rPr>
        <w:t xml:space="preserve"> 34</w:t>
      </w:r>
      <w:r w:rsidR="00AD47B2">
        <w:rPr>
          <w:sz w:val="28"/>
          <w:szCs w:val="28"/>
        </w:rPr>
        <w:t>:</w:t>
      </w:r>
      <w:r>
        <w:rPr>
          <w:sz w:val="28"/>
          <w:szCs w:val="28"/>
        </w:rPr>
        <w:t xml:space="preserve"> 3</w:t>
      </w:r>
      <w:r>
        <w:rPr>
          <w:spacing w:val="-3"/>
          <w:sz w:val="28"/>
          <w:szCs w:val="28"/>
        </w:rPr>
        <w:t>5</w:t>
      </w: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>3</w:t>
      </w:r>
      <w:r>
        <w:rPr>
          <w:sz w:val="28"/>
          <w:szCs w:val="28"/>
        </w:rPr>
        <w:t>57</w:t>
      </w:r>
    </w:p>
    <w:p w14:paraId="39C0B1C3" w14:textId="77777777" w:rsidR="00A7391D" w:rsidRDefault="00FE04C8" w:rsidP="00B055D2">
      <w:pPr>
        <w:spacing w:before="1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Zinini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>) desc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ibe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],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in Text.</w:t>
      </w:r>
    </w:p>
    <w:p w14:paraId="30706899" w14:textId="660A9EEC" w:rsidR="00A7391D" w:rsidRPr="00D319B4" w:rsidRDefault="00A7391D" w:rsidP="00B055D2">
      <w:pPr>
        <w:spacing w:line="360" w:lineRule="auto"/>
        <w:jc w:val="right"/>
        <w:rPr>
          <w:sz w:val="28"/>
          <w:szCs w:val="28"/>
        </w:rPr>
      </w:pPr>
    </w:p>
    <w:p w14:paraId="6369787E" w14:textId="55818F2D" w:rsidR="00A7391D" w:rsidRDefault="00D319B4" w:rsidP="00B055D2">
      <w:pPr>
        <w:spacing w:line="360" w:lineRule="auto"/>
        <w:jc w:val="right"/>
        <w:rPr>
          <w:sz w:val="28"/>
          <w:szCs w:val="28"/>
          <w:rtl/>
          <w:lang w:val="en-GB" w:bidi="ur-PK"/>
        </w:rPr>
      </w:pPr>
      <w:r w:rsidRPr="00D319B4">
        <w:rPr>
          <w:rFonts w:hint="cs"/>
          <w:sz w:val="28"/>
          <w:szCs w:val="28"/>
          <w:rtl/>
        </w:rPr>
        <w:t>زینینی، س</w:t>
      </w:r>
      <w:r w:rsidR="00934BAF">
        <w:rPr>
          <w:rFonts w:hint="cs"/>
          <w:sz w:val="28"/>
          <w:szCs w:val="28"/>
          <w:rtl/>
        </w:rPr>
        <w:t>۔</w:t>
      </w:r>
      <w:r w:rsidRPr="00D319B4">
        <w:rPr>
          <w:rFonts w:hint="cs"/>
          <w:sz w:val="28"/>
          <w:szCs w:val="28"/>
          <w:rtl/>
        </w:rPr>
        <w:t>پ (2000)۔ پورٹیبل سلکان، سیمکولیشنرز کے بجلی کی خصوصیات کی درجہ بندی</w:t>
      </w:r>
      <w:r>
        <w:rPr>
          <w:rFonts w:hint="cs"/>
          <w:sz w:val="28"/>
          <w:szCs w:val="28"/>
          <w:rtl/>
          <w:lang w:val="en-GB" w:bidi="ur-PK"/>
        </w:rPr>
        <w:t>۔ 34، 353-357۔</w:t>
      </w:r>
    </w:p>
    <w:p w14:paraId="7579E067" w14:textId="02C04477" w:rsidR="00D319B4" w:rsidRPr="00D319B4" w:rsidRDefault="00D319B4" w:rsidP="00B055D2">
      <w:pPr>
        <w:spacing w:line="360" w:lineRule="auto"/>
        <w:jc w:val="right"/>
        <w:rPr>
          <w:sz w:val="28"/>
          <w:szCs w:val="28"/>
          <w:lang w:val="en-IN" w:bidi="ur-PK"/>
        </w:rPr>
      </w:pPr>
      <w:r>
        <w:rPr>
          <w:rFonts w:hint="cs"/>
          <w:sz w:val="28"/>
          <w:szCs w:val="28"/>
          <w:rtl/>
          <w:lang w:val="en-GB" w:bidi="ur-PK"/>
        </w:rPr>
        <w:t>جب متن میں حوالہ ہو</w:t>
      </w:r>
      <w:r>
        <w:rPr>
          <w:sz w:val="28"/>
          <w:szCs w:val="28"/>
          <w:lang w:val="en-GB" w:bidi="ur-PK"/>
        </w:rPr>
        <w:t xml:space="preserve"> [</w:t>
      </w:r>
      <w:r>
        <w:rPr>
          <w:rFonts w:hint="cs"/>
          <w:sz w:val="28"/>
          <w:szCs w:val="28"/>
          <w:rtl/>
          <w:lang w:val="en-GB" w:bidi="ur-PK"/>
        </w:rPr>
        <w:t>زینینی (1) نے وضاحت کی۔۔۔۔۔۔۔۔</w:t>
      </w:r>
      <w:r>
        <w:rPr>
          <w:sz w:val="28"/>
          <w:szCs w:val="28"/>
          <w:lang w:val="en-IN" w:bidi="ur-PK"/>
        </w:rPr>
        <w:t>]</w:t>
      </w:r>
    </w:p>
    <w:p w14:paraId="60405B7A" w14:textId="77777777" w:rsidR="00A7391D" w:rsidRDefault="00FE04C8" w:rsidP="00B055D2">
      <w:pPr>
        <w:spacing w:line="360" w:lineRule="auto"/>
        <w:ind w:left="800"/>
        <w:rPr>
          <w:sz w:val="28"/>
          <w:szCs w:val="28"/>
        </w:rPr>
      </w:pP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Dow,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J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D and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edf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l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19</w:t>
      </w:r>
      <w:r>
        <w:rPr>
          <w:spacing w:val="-3"/>
          <w:sz w:val="28"/>
          <w:szCs w:val="28"/>
        </w:rPr>
        <w:t>7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) Towa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d a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unifie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t</w:t>
      </w:r>
      <w:r>
        <w:rPr>
          <w:spacing w:val="3"/>
          <w:sz w:val="28"/>
          <w:szCs w:val="28"/>
        </w:rPr>
        <w:t>h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ry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</w:t>
      </w:r>
    </w:p>
    <w:p w14:paraId="20025221" w14:textId="1E9ADB21" w:rsidR="00A7391D" w:rsidRDefault="00FE04C8" w:rsidP="00B055D2">
      <w:pPr>
        <w:spacing w:before="47" w:line="360" w:lineRule="auto"/>
        <w:ind w:left="1160" w:right="2503"/>
        <w:rPr>
          <w:sz w:val="28"/>
          <w:szCs w:val="28"/>
        </w:rPr>
      </w:pPr>
      <w:proofErr w:type="spellStart"/>
      <w:r>
        <w:rPr>
          <w:sz w:val="28"/>
          <w:szCs w:val="28"/>
        </w:rPr>
        <w:t>Urb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-4"/>
          <w:sz w:val="28"/>
          <w:szCs w:val="28"/>
        </w:rPr>
        <w:t>’</w:t>
      </w:r>
      <w:r>
        <w:rPr>
          <w:sz w:val="28"/>
          <w:szCs w:val="28"/>
        </w:rPr>
        <w:t>s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u</w:t>
      </w:r>
      <w:r>
        <w:rPr>
          <w:sz w:val="28"/>
          <w:szCs w:val="28"/>
        </w:rPr>
        <w:t>le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x</w:t>
      </w:r>
      <w:r>
        <w:rPr>
          <w:spacing w:val="3"/>
          <w:sz w:val="28"/>
          <w:szCs w:val="28"/>
        </w:rPr>
        <w:t>p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abso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 edges. Ph</w:t>
      </w:r>
      <w:r>
        <w:rPr>
          <w:spacing w:val="-3"/>
          <w:sz w:val="28"/>
          <w:szCs w:val="28"/>
        </w:rPr>
        <w:t>y</w:t>
      </w:r>
      <w:r>
        <w:rPr>
          <w:spacing w:val="3"/>
          <w:sz w:val="28"/>
          <w:szCs w:val="28"/>
        </w:rPr>
        <w:t>s</w:t>
      </w:r>
      <w:r>
        <w:rPr>
          <w:spacing w:val="-3"/>
          <w:sz w:val="28"/>
          <w:szCs w:val="28"/>
        </w:rPr>
        <w:t>.</w:t>
      </w:r>
      <w:r w:rsidR="0057164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 xml:space="preserve">v </w:t>
      </w:r>
      <w:r>
        <w:rPr>
          <w:spacing w:val="-2"/>
          <w:sz w:val="28"/>
          <w:szCs w:val="28"/>
        </w:rPr>
        <w:t>B</w:t>
      </w:r>
      <w:r w:rsidR="00AD47B2"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AD47B2">
        <w:rPr>
          <w:sz w:val="28"/>
          <w:szCs w:val="28"/>
        </w:rPr>
        <w:t>:</w:t>
      </w:r>
      <w:r>
        <w:rPr>
          <w:sz w:val="28"/>
          <w:szCs w:val="28"/>
        </w:rPr>
        <w:t xml:space="preserve"> 594-5</w:t>
      </w:r>
      <w:r>
        <w:rPr>
          <w:spacing w:val="-3"/>
          <w:sz w:val="28"/>
          <w:szCs w:val="28"/>
        </w:rPr>
        <w:t>9</w:t>
      </w:r>
      <w:r>
        <w:rPr>
          <w:sz w:val="28"/>
          <w:szCs w:val="28"/>
        </w:rPr>
        <w:t>8</w:t>
      </w:r>
    </w:p>
    <w:p w14:paraId="14158AAA" w14:textId="74FFB1B9" w:rsidR="00A7391D" w:rsidRDefault="00FE04C8" w:rsidP="00B055D2">
      <w:pPr>
        <w:spacing w:before="4" w:line="360" w:lineRule="auto"/>
        <w:ind w:left="1160"/>
        <w:rPr>
          <w:sz w:val="28"/>
          <w:szCs w:val="28"/>
          <w:rtl/>
        </w:rPr>
      </w:pPr>
      <w:r>
        <w:rPr>
          <w:sz w:val="28"/>
          <w:szCs w:val="28"/>
        </w:rPr>
        <w:t>[Dow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nd R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fie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d </w:t>
      </w:r>
      <w:r>
        <w:rPr>
          <w:spacing w:val="2"/>
          <w:sz w:val="28"/>
          <w:szCs w:val="28"/>
        </w:rPr>
        <w:t>(</w:t>
      </w:r>
      <w:r>
        <w:rPr>
          <w:spacing w:val="-3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pro</w:t>
      </w:r>
      <w:r>
        <w:rPr>
          <w:spacing w:val="-3"/>
          <w:sz w:val="28"/>
          <w:szCs w:val="28"/>
        </w:rPr>
        <w:t>p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4"/>
          <w:sz w:val="28"/>
          <w:szCs w:val="28"/>
        </w:rPr>
        <w:t>]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ile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 Text.</w:t>
      </w:r>
    </w:p>
    <w:p w14:paraId="1051F807" w14:textId="77777777" w:rsidR="00934BAF" w:rsidRPr="00934BAF" w:rsidRDefault="00934BAF" w:rsidP="00B055D2">
      <w:pPr>
        <w:spacing w:line="360" w:lineRule="auto"/>
        <w:jc w:val="right"/>
        <w:rPr>
          <w:sz w:val="28"/>
          <w:szCs w:val="28"/>
        </w:rPr>
      </w:pPr>
    </w:p>
    <w:p w14:paraId="19756AF6" w14:textId="1752B7A2" w:rsidR="00A7391D" w:rsidRDefault="00934BAF" w:rsidP="00B055D2">
      <w:pPr>
        <w:spacing w:line="360" w:lineRule="auto"/>
        <w:jc w:val="right"/>
        <w:rPr>
          <w:sz w:val="28"/>
          <w:szCs w:val="28"/>
          <w:rtl/>
          <w:lang w:val="en-GB" w:bidi="ur-PK"/>
        </w:rPr>
      </w:pPr>
      <w:r w:rsidRPr="00934BAF">
        <w:rPr>
          <w:rFonts w:hint="cs"/>
          <w:sz w:val="28"/>
          <w:szCs w:val="28"/>
          <w:rtl/>
        </w:rPr>
        <w:t>ڈاؤ، ج۔ڈ</w:t>
      </w:r>
      <w:r>
        <w:rPr>
          <w:rFonts w:hint="cs"/>
          <w:sz w:val="28"/>
          <w:szCs w:val="28"/>
          <w:rtl/>
        </w:rPr>
        <w:t xml:space="preserve"> اور ریڈفیلڈ، ڈ۔ (1972) </w:t>
      </w:r>
      <w:r>
        <w:rPr>
          <w:rFonts w:hint="cs"/>
          <w:sz w:val="28"/>
          <w:szCs w:val="28"/>
          <w:rtl/>
          <w:lang w:val="en-GB" w:bidi="ur-PK"/>
        </w:rPr>
        <w:t>اربچ کے قانون کا نظریہ اور</w:t>
      </w:r>
      <w:r w:rsidR="00514887">
        <w:rPr>
          <w:rFonts w:hint="cs"/>
          <w:sz w:val="28"/>
          <w:szCs w:val="28"/>
          <w:rtl/>
          <w:lang w:val="en-GB" w:bidi="ur-PK"/>
        </w:rPr>
        <w:t>متوقع</w:t>
      </w:r>
      <w:r>
        <w:rPr>
          <w:rFonts w:hint="cs"/>
          <w:sz w:val="28"/>
          <w:szCs w:val="28"/>
          <w:rtl/>
          <w:lang w:val="en-GB" w:bidi="ur-PK"/>
        </w:rPr>
        <w:t xml:space="preserve"> </w:t>
      </w:r>
      <w:r w:rsidR="00514887">
        <w:rPr>
          <w:rFonts w:hint="cs"/>
          <w:sz w:val="28"/>
          <w:szCs w:val="28"/>
          <w:rtl/>
          <w:lang w:val="en-GB" w:bidi="ur-PK"/>
        </w:rPr>
        <w:t>جزب کردہ کنارے۔549-598</w:t>
      </w:r>
    </w:p>
    <w:p w14:paraId="5FD61BFF" w14:textId="50E4A948" w:rsidR="00514887" w:rsidRPr="00D319B4" w:rsidRDefault="00514887" w:rsidP="00B055D2">
      <w:pPr>
        <w:spacing w:line="360" w:lineRule="auto"/>
        <w:jc w:val="right"/>
        <w:rPr>
          <w:sz w:val="28"/>
          <w:szCs w:val="28"/>
          <w:lang w:val="en-IN" w:bidi="ur-PK"/>
        </w:rPr>
      </w:pPr>
      <w:r>
        <w:rPr>
          <w:rFonts w:hint="cs"/>
          <w:sz w:val="28"/>
          <w:szCs w:val="28"/>
          <w:rtl/>
          <w:lang w:val="en-GB" w:bidi="ur-PK"/>
        </w:rPr>
        <w:t>جب متن میں حوالہ ہو</w:t>
      </w:r>
      <w:r>
        <w:rPr>
          <w:sz w:val="28"/>
          <w:szCs w:val="28"/>
          <w:lang w:val="en-GB" w:bidi="ur-PK"/>
        </w:rPr>
        <w:t xml:space="preserve"> [</w:t>
      </w:r>
      <w:r w:rsidRPr="00934BAF">
        <w:rPr>
          <w:rFonts w:hint="cs"/>
          <w:sz w:val="28"/>
          <w:szCs w:val="28"/>
          <w:rtl/>
        </w:rPr>
        <w:t>ڈاؤ</w:t>
      </w:r>
      <w:r>
        <w:rPr>
          <w:rFonts w:hint="cs"/>
          <w:sz w:val="28"/>
          <w:szCs w:val="28"/>
          <w:rtl/>
        </w:rPr>
        <w:t xml:space="preserve"> اور ریڈفیلڈ</w:t>
      </w:r>
      <w:r>
        <w:rPr>
          <w:rFonts w:hint="cs"/>
          <w:sz w:val="28"/>
          <w:szCs w:val="28"/>
          <w:rtl/>
          <w:lang w:val="en-GB" w:bidi="ur-PK"/>
        </w:rPr>
        <w:t xml:space="preserve"> (2) نے تجویز کیا۔۔۔۔۔۔۔۔</w:t>
      </w:r>
      <w:r>
        <w:rPr>
          <w:sz w:val="28"/>
          <w:szCs w:val="28"/>
          <w:lang w:val="en-IN" w:bidi="ur-PK"/>
        </w:rPr>
        <w:t>]</w:t>
      </w:r>
    </w:p>
    <w:p w14:paraId="5B5B7CF8" w14:textId="77777777" w:rsidR="00514887" w:rsidRPr="00934BAF" w:rsidRDefault="00514887" w:rsidP="00B055D2">
      <w:pPr>
        <w:spacing w:line="360" w:lineRule="auto"/>
        <w:jc w:val="right"/>
        <w:rPr>
          <w:sz w:val="28"/>
          <w:szCs w:val="28"/>
          <w:rtl/>
          <w:lang w:val="en-IN" w:bidi="ur-PK"/>
        </w:rPr>
      </w:pPr>
    </w:p>
    <w:p w14:paraId="4895129E" w14:textId="77777777" w:rsidR="00A7391D" w:rsidRPr="00934BAF" w:rsidRDefault="00A7391D" w:rsidP="00B055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7" w:line="360" w:lineRule="auto"/>
        <w:rPr>
          <w:rFonts w:ascii="Times New Roman" w:hAnsi="Times New Roman" w:cs="Times New Roman"/>
          <w:lang w:val="en-US" w:eastAsia="en-US"/>
        </w:rPr>
      </w:pPr>
    </w:p>
    <w:p w14:paraId="19F81A88" w14:textId="4DE94603" w:rsidR="00A7391D" w:rsidRDefault="00FE04C8" w:rsidP="00B055D2">
      <w:pPr>
        <w:spacing w:line="360" w:lineRule="auto"/>
        <w:ind w:left="800"/>
        <w:rPr>
          <w:sz w:val="28"/>
          <w:szCs w:val="28"/>
        </w:rPr>
      </w:pP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Cohe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M.H</w:t>
      </w:r>
      <w:r w:rsidR="005951B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="005951BE">
        <w:rPr>
          <w:sz w:val="28"/>
          <w:szCs w:val="28"/>
          <w:lang w:val="en-IN" w:bidi="ur-PK"/>
        </w:rPr>
        <w:t>Frank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5951BE">
        <w:rPr>
          <w:sz w:val="28"/>
          <w:szCs w:val="28"/>
        </w:rPr>
        <w:t>.,</w:t>
      </w:r>
      <w:r>
        <w:rPr>
          <w:sz w:val="28"/>
          <w:szCs w:val="28"/>
        </w:rPr>
        <w:t xml:space="preserve"> and </w:t>
      </w:r>
      <w:r w:rsidR="005951BE">
        <w:rPr>
          <w:sz w:val="28"/>
          <w:szCs w:val="28"/>
        </w:rPr>
        <w:t>Hook</w:t>
      </w:r>
      <w:r>
        <w:rPr>
          <w:sz w:val="28"/>
          <w:szCs w:val="28"/>
        </w:rPr>
        <w:t>, S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. (</w:t>
      </w:r>
      <w:r>
        <w:rPr>
          <w:spacing w:val="3"/>
          <w:sz w:val="28"/>
          <w:szCs w:val="28"/>
        </w:rPr>
        <w:t>1</w:t>
      </w:r>
      <w:r>
        <w:rPr>
          <w:spacing w:val="-3"/>
          <w:sz w:val="28"/>
          <w:szCs w:val="28"/>
        </w:rPr>
        <w:t>9</w:t>
      </w:r>
      <w:r>
        <w:rPr>
          <w:sz w:val="28"/>
          <w:szCs w:val="28"/>
        </w:rPr>
        <w:t>69)</w:t>
      </w:r>
    </w:p>
    <w:p w14:paraId="5E1E92CB" w14:textId="3FDD0F25" w:rsidR="00A7391D" w:rsidRDefault="00FE04C8" w:rsidP="00B055D2">
      <w:pPr>
        <w:spacing w:before="47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Si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ple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odel for A</w:t>
      </w:r>
      <w:r>
        <w:rPr>
          <w:spacing w:val="-8"/>
          <w:sz w:val="28"/>
          <w:szCs w:val="28"/>
        </w:rPr>
        <w:t>m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ho</w:t>
      </w:r>
      <w:r>
        <w:rPr>
          <w:spacing w:val="-3"/>
          <w:sz w:val="28"/>
          <w:szCs w:val="28"/>
        </w:rPr>
        <w:t>u</w:t>
      </w:r>
      <w:r>
        <w:rPr>
          <w:sz w:val="28"/>
          <w:szCs w:val="28"/>
        </w:rPr>
        <w:t xml:space="preserve">s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du</w:t>
      </w:r>
      <w:r>
        <w:rPr>
          <w:spacing w:val="2"/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ing a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s</w:t>
      </w:r>
      <w:r w:rsidR="00571646">
        <w:rPr>
          <w:sz w:val="28"/>
          <w:szCs w:val="28"/>
        </w:rPr>
        <w:t>.</w:t>
      </w:r>
    </w:p>
    <w:p w14:paraId="55F26936" w14:textId="4DEAB2E0" w:rsidR="00A7391D" w:rsidRDefault="00FE04C8" w:rsidP="00B055D2">
      <w:pPr>
        <w:spacing w:before="50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pacing w:val="-3"/>
          <w:sz w:val="28"/>
          <w:szCs w:val="28"/>
        </w:rPr>
        <w:t>y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 xml:space="preserve">v. </w:t>
      </w:r>
      <w:r>
        <w:rPr>
          <w:spacing w:val="-3"/>
          <w:sz w:val="28"/>
          <w:szCs w:val="28"/>
        </w:rPr>
        <w:t>L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t.</w:t>
      </w:r>
      <w:r w:rsidR="00571646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571646">
        <w:rPr>
          <w:sz w:val="28"/>
          <w:szCs w:val="28"/>
        </w:rPr>
        <w:t>: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1</w:t>
      </w:r>
      <w:r>
        <w:rPr>
          <w:spacing w:val="-3"/>
          <w:sz w:val="28"/>
          <w:szCs w:val="28"/>
        </w:rPr>
        <w:t>0</w:t>
      </w:r>
      <w:r>
        <w:rPr>
          <w:spacing w:val="3"/>
          <w:sz w:val="28"/>
          <w:szCs w:val="28"/>
        </w:rPr>
        <w:t>6</w:t>
      </w:r>
      <w:r>
        <w:rPr>
          <w:sz w:val="28"/>
          <w:szCs w:val="28"/>
        </w:rPr>
        <w:t>5-</w:t>
      </w:r>
      <w:r>
        <w:rPr>
          <w:spacing w:val="-3"/>
          <w:sz w:val="28"/>
          <w:szCs w:val="28"/>
        </w:rPr>
        <w:t>1</w:t>
      </w:r>
      <w:r>
        <w:rPr>
          <w:spacing w:val="3"/>
          <w:sz w:val="28"/>
          <w:szCs w:val="28"/>
        </w:rPr>
        <w:t>0</w:t>
      </w:r>
      <w:r>
        <w:rPr>
          <w:spacing w:val="-3"/>
          <w:sz w:val="28"/>
          <w:szCs w:val="28"/>
        </w:rPr>
        <w:t>6</w:t>
      </w:r>
      <w:r>
        <w:rPr>
          <w:sz w:val="28"/>
          <w:szCs w:val="28"/>
        </w:rPr>
        <w:t>8</w:t>
      </w:r>
    </w:p>
    <w:p w14:paraId="4FBB12EF" w14:textId="77777777" w:rsidR="00A7391D" w:rsidRDefault="00FE04C8" w:rsidP="00B055D2">
      <w:pPr>
        <w:spacing w:before="47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[Cohen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t al.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3)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f</w:t>
      </w:r>
      <w:r>
        <w:rPr>
          <w:sz w:val="28"/>
          <w:szCs w:val="28"/>
        </w:rPr>
        <w:t xml:space="preserve">ound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4"/>
          <w:sz w:val="28"/>
          <w:szCs w:val="28"/>
        </w:rPr>
        <w:t>a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……….</w:t>
      </w:r>
      <w:r>
        <w:rPr>
          <w:spacing w:val="-4"/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ile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xt.</w:t>
      </w:r>
    </w:p>
    <w:p w14:paraId="56D23E41" w14:textId="721150E2" w:rsidR="00A7391D" w:rsidRPr="00930FEF" w:rsidRDefault="009E50BE" w:rsidP="00B055D2">
      <w:pPr>
        <w:spacing w:line="360" w:lineRule="auto"/>
        <w:jc w:val="right"/>
        <w:rPr>
          <w:sz w:val="28"/>
          <w:szCs w:val="28"/>
          <w:rtl/>
        </w:rPr>
      </w:pPr>
      <w:r w:rsidRPr="00930FEF">
        <w:rPr>
          <w:rFonts w:hint="cs"/>
          <w:sz w:val="28"/>
          <w:szCs w:val="28"/>
          <w:rtl/>
        </w:rPr>
        <w:t>کوہن، م۔</w:t>
      </w:r>
      <w:r w:rsidR="00930FEF">
        <w:rPr>
          <w:rFonts w:hint="cs"/>
          <w:sz w:val="28"/>
          <w:szCs w:val="28"/>
          <w:rtl/>
        </w:rPr>
        <w:t>ہ</w:t>
      </w:r>
      <w:r w:rsidR="005951BE" w:rsidRPr="00930FEF">
        <w:rPr>
          <w:rFonts w:hint="cs"/>
          <w:sz w:val="28"/>
          <w:szCs w:val="28"/>
          <w:rtl/>
        </w:rPr>
        <w:t xml:space="preserve">۔، فرینک، </w:t>
      </w:r>
      <w:r w:rsidR="00930FEF" w:rsidRPr="00930FEF">
        <w:rPr>
          <w:rFonts w:hint="cs"/>
          <w:sz w:val="28"/>
          <w:szCs w:val="28"/>
          <w:rtl/>
        </w:rPr>
        <w:t>ہ۔</w:t>
      </w:r>
      <w:r w:rsidR="005951BE" w:rsidRPr="00930FEF">
        <w:rPr>
          <w:rFonts w:hint="cs"/>
          <w:sz w:val="28"/>
          <w:szCs w:val="28"/>
          <w:rtl/>
        </w:rPr>
        <w:t>، اور</w:t>
      </w:r>
      <w:r w:rsidR="00930FEF" w:rsidRPr="00930FEF">
        <w:rPr>
          <w:rFonts w:hint="cs"/>
          <w:sz w:val="28"/>
          <w:szCs w:val="28"/>
          <w:rtl/>
        </w:rPr>
        <w:t xml:space="preserve"> ہوک، س۔ر، (1969)۔ </w:t>
      </w:r>
      <w:r w:rsidR="00930FEF" w:rsidRPr="00930FEF">
        <w:rPr>
          <w:sz w:val="28"/>
          <w:szCs w:val="28"/>
          <w:rtl/>
        </w:rPr>
        <w:t>غ</w:t>
      </w:r>
      <w:r w:rsidR="00930FEF" w:rsidRPr="00930FEF">
        <w:rPr>
          <w:rFonts w:hint="cs"/>
          <w:sz w:val="28"/>
          <w:szCs w:val="28"/>
          <w:rtl/>
        </w:rPr>
        <w:t>ی</w:t>
      </w:r>
      <w:r w:rsidR="00930FEF" w:rsidRPr="00930FEF">
        <w:rPr>
          <w:rFonts w:hint="eastAsia"/>
          <w:sz w:val="28"/>
          <w:szCs w:val="28"/>
          <w:rtl/>
        </w:rPr>
        <w:t>ر</w:t>
      </w:r>
      <w:r w:rsidR="00930FEF" w:rsidRPr="00930FEF">
        <w:rPr>
          <w:sz w:val="28"/>
          <w:szCs w:val="28"/>
          <w:rtl/>
        </w:rPr>
        <w:t xml:space="preserve"> معمول</w:t>
      </w:r>
      <w:r w:rsidR="00930FEF" w:rsidRPr="00930FEF">
        <w:rPr>
          <w:rFonts w:hint="cs"/>
          <w:sz w:val="28"/>
          <w:szCs w:val="28"/>
          <w:rtl/>
        </w:rPr>
        <w:t>ی</w:t>
      </w:r>
      <w:r w:rsidR="00930FEF" w:rsidRPr="00930FEF">
        <w:rPr>
          <w:sz w:val="28"/>
          <w:szCs w:val="28"/>
          <w:rtl/>
        </w:rPr>
        <w:t xml:space="preserve"> س</w:t>
      </w:r>
      <w:r w:rsidR="00930FEF" w:rsidRPr="00930FEF">
        <w:rPr>
          <w:rFonts w:hint="cs"/>
          <w:sz w:val="28"/>
          <w:szCs w:val="28"/>
          <w:rtl/>
        </w:rPr>
        <w:t>ی</w:t>
      </w:r>
      <w:r w:rsidR="00930FEF" w:rsidRPr="00930FEF">
        <w:rPr>
          <w:rFonts w:hint="eastAsia"/>
          <w:sz w:val="28"/>
          <w:szCs w:val="28"/>
          <w:rtl/>
        </w:rPr>
        <w:t>مکول</w:t>
      </w:r>
      <w:r w:rsidR="00930FEF" w:rsidRPr="00930FEF">
        <w:rPr>
          <w:rFonts w:hint="cs"/>
          <w:sz w:val="28"/>
          <w:szCs w:val="28"/>
          <w:rtl/>
        </w:rPr>
        <w:t>ی</w:t>
      </w:r>
      <w:r w:rsidR="00930FEF" w:rsidRPr="00930FEF">
        <w:rPr>
          <w:rFonts w:hint="eastAsia"/>
          <w:sz w:val="28"/>
          <w:szCs w:val="28"/>
          <w:rtl/>
        </w:rPr>
        <w:t>شننگ</w:t>
      </w:r>
      <w:r w:rsidR="00930FEF" w:rsidRPr="00930FEF">
        <w:rPr>
          <w:sz w:val="28"/>
          <w:szCs w:val="28"/>
          <w:rtl/>
        </w:rPr>
        <w:t xml:space="preserve"> مرکبوں کے لئے آسان ب</w:t>
      </w:r>
      <w:r w:rsidR="00930FEF" w:rsidRPr="00930FEF">
        <w:rPr>
          <w:rFonts w:hint="cs"/>
          <w:sz w:val="28"/>
          <w:szCs w:val="28"/>
          <w:rtl/>
        </w:rPr>
        <w:t>ی</w:t>
      </w:r>
      <w:r w:rsidR="00930FEF" w:rsidRPr="00930FEF">
        <w:rPr>
          <w:rFonts w:hint="eastAsia"/>
          <w:sz w:val="28"/>
          <w:szCs w:val="28"/>
          <w:rtl/>
        </w:rPr>
        <w:t>نڈ</w:t>
      </w:r>
      <w:r w:rsidR="00930FEF" w:rsidRPr="00930FEF">
        <w:rPr>
          <w:sz w:val="28"/>
          <w:szCs w:val="28"/>
          <w:rtl/>
        </w:rPr>
        <w:t xml:space="preserve"> ماڈل</w:t>
      </w:r>
      <w:r w:rsidR="00930FEF" w:rsidRPr="00930FEF">
        <w:rPr>
          <w:rFonts w:hint="cs"/>
          <w:sz w:val="28"/>
          <w:szCs w:val="28"/>
          <w:rtl/>
        </w:rPr>
        <w:t>۔ ٖ</w:t>
      </w:r>
      <w:r w:rsidR="00930FEF">
        <w:rPr>
          <w:rFonts w:hint="cs"/>
          <w:sz w:val="28"/>
          <w:szCs w:val="28"/>
          <w:rtl/>
        </w:rPr>
        <w:t>فز</w:t>
      </w:r>
      <w:r w:rsidR="00930FEF" w:rsidRPr="00930FEF">
        <w:rPr>
          <w:rFonts w:hint="cs"/>
          <w:sz w:val="28"/>
          <w:szCs w:val="28"/>
          <w:rtl/>
        </w:rPr>
        <w:t>۔ریو۔</w:t>
      </w:r>
      <w:r w:rsidR="00930FEF">
        <w:rPr>
          <w:rFonts w:hint="cs"/>
          <w:sz w:val="28"/>
          <w:szCs w:val="28"/>
          <w:rtl/>
        </w:rPr>
        <w:t xml:space="preserve"> (22) 1065-1068۔</w:t>
      </w:r>
    </w:p>
    <w:p w14:paraId="633E9A1E" w14:textId="7B154CB5" w:rsidR="00930FEF" w:rsidRPr="00D319B4" w:rsidRDefault="00930FEF" w:rsidP="00B055D2">
      <w:pPr>
        <w:spacing w:line="360" w:lineRule="auto"/>
        <w:jc w:val="right"/>
        <w:rPr>
          <w:sz w:val="28"/>
          <w:szCs w:val="28"/>
          <w:lang w:val="en-IN" w:bidi="ur-PK"/>
        </w:rPr>
      </w:pPr>
      <w:r>
        <w:rPr>
          <w:rFonts w:hint="cs"/>
          <w:sz w:val="28"/>
          <w:szCs w:val="28"/>
          <w:rtl/>
          <w:lang w:val="en-GB" w:bidi="ur-PK"/>
        </w:rPr>
        <w:t>جب متن میں حوالہ ہو</w:t>
      </w:r>
      <w:r>
        <w:rPr>
          <w:sz w:val="28"/>
          <w:szCs w:val="28"/>
          <w:lang w:val="en-GB" w:bidi="ur-PK"/>
        </w:rPr>
        <w:t xml:space="preserve"> [</w:t>
      </w:r>
      <w:r>
        <w:rPr>
          <w:rFonts w:hint="cs"/>
          <w:sz w:val="28"/>
          <w:szCs w:val="28"/>
          <w:rtl/>
          <w:lang w:val="en-GB" w:bidi="ur-PK"/>
        </w:rPr>
        <w:t>کوہن وغیرہ (1) نے تلاش کیا ۔۔۔۔۔۔۔۔</w:t>
      </w:r>
      <w:r>
        <w:rPr>
          <w:sz w:val="28"/>
          <w:szCs w:val="28"/>
          <w:lang w:val="en-IN" w:bidi="ur-PK"/>
        </w:rPr>
        <w:t>]</w:t>
      </w:r>
    </w:p>
    <w:p w14:paraId="5AAB1EE0" w14:textId="77777777" w:rsidR="00A7391D" w:rsidRDefault="00A7391D" w:rsidP="00B055D2">
      <w:pPr>
        <w:spacing w:before="4" w:line="360" w:lineRule="auto"/>
        <w:jc w:val="right"/>
        <w:rPr>
          <w:sz w:val="22"/>
          <w:szCs w:val="22"/>
        </w:rPr>
      </w:pPr>
    </w:p>
    <w:p w14:paraId="71CC5A5A" w14:textId="77777777" w:rsidR="00A7391D" w:rsidRDefault="00FE04C8" w:rsidP="00B055D2">
      <w:pPr>
        <w:spacing w:line="360" w:lineRule="auto"/>
        <w:ind w:left="440"/>
        <w:rPr>
          <w:sz w:val="28"/>
          <w:szCs w:val="28"/>
        </w:rPr>
      </w:pPr>
      <w:r>
        <w:rPr>
          <w:position w:val="-1"/>
          <w:sz w:val="28"/>
          <w:szCs w:val="28"/>
          <w:u w:val="thick" w:color="000000"/>
        </w:rPr>
        <w:lastRenderedPageBreak/>
        <w:t>If</w:t>
      </w:r>
      <w:r>
        <w:rPr>
          <w:spacing w:val="17"/>
          <w:position w:val="-1"/>
          <w:sz w:val="28"/>
          <w:szCs w:val="28"/>
          <w:u w:val="thick" w:color="000000"/>
        </w:rPr>
        <w:t xml:space="preserve"> </w:t>
      </w:r>
      <w:r>
        <w:rPr>
          <w:w w:val="108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efe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 xml:space="preserve">e 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 xml:space="preserve">s </w:t>
      </w:r>
      <w:r>
        <w:rPr>
          <w:spacing w:val="2"/>
          <w:w w:val="108"/>
          <w:position w:val="-1"/>
          <w:sz w:val="28"/>
          <w:szCs w:val="28"/>
          <w:u w:val="thick" w:color="000000"/>
        </w:rPr>
        <w:t>f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8"/>
          <w:position w:val="-1"/>
          <w:sz w:val="28"/>
          <w:szCs w:val="28"/>
          <w:u w:val="thick" w:color="000000"/>
        </w:rPr>
        <w:t>o</w:t>
      </w:r>
      <w:r>
        <w:rPr>
          <w:w w:val="108"/>
          <w:position w:val="-1"/>
          <w:sz w:val="28"/>
          <w:szCs w:val="28"/>
          <w:u w:val="thick" w:color="000000"/>
        </w:rPr>
        <w:t>m</w:t>
      </w:r>
      <w:r>
        <w:rPr>
          <w:spacing w:val="-7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w w:val="109"/>
          <w:position w:val="-1"/>
          <w:sz w:val="28"/>
          <w:szCs w:val="28"/>
          <w:u w:val="thick" w:color="000000"/>
        </w:rPr>
        <w:t>T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h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spacing w:val="-3"/>
          <w:position w:val="-1"/>
          <w:sz w:val="28"/>
          <w:szCs w:val="28"/>
          <w:u w:val="thick" w:color="000000"/>
        </w:rPr>
        <w:t>s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>s</w:t>
      </w:r>
    </w:p>
    <w:p w14:paraId="3FCD62B8" w14:textId="77777777" w:rsidR="00A7391D" w:rsidRDefault="00A7391D" w:rsidP="00B055D2">
      <w:pPr>
        <w:spacing w:line="360" w:lineRule="auto"/>
      </w:pPr>
    </w:p>
    <w:p w14:paraId="4FD6609E" w14:textId="7DF7EBE3" w:rsidR="00A7391D" w:rsidRPr="0066413A" w:rsidRDefault="00FE04C8" w:rsidP="00B055D2">
      <w:pPr>
        <w:spacing w:before="24" w:line="360" w:lineRule="auto"/>
        <w:ind w:left="1160" w:right="456" w:hanging="360"/>
        <w:rPr>
          <w:sz w:val="28"/>
          <w:szCs w:val="28"/>
        </w:rPr>
      </w:pPr>
      <w:r>
        <w:rPr>
          <w:spacing w:val="3"/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Moridi</w:t>
      </w:r>
      <w:proofErr w:type="spellEnd"/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G</w:t>
      </w:r>
      <w:r>
        <w:rPr>
          <w:sz w:val="28"/>
          <w:szCs w:val="28"/>
        </w:rPr>
        <w:t>.R. (1975)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tudy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opper-c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lci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phosphate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g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 xml:space="preserve">ses, </w:t>
      </w:r>
      <w:proofErr w:type="spellStart"/>
      <w:proofErr w:type="gramStart"/>
      <w:r>
        <w:rPr>
          <w:sz w:val="28"/>
          <w:szCs w:val="28"/>
        </w:rPr>
        <w:t>Ph.D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is, Brunel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Univ</w:t>
      </w:r>
      <w:r>
        <w:rPr>
          <w:spacing w:val="2"/>
          <w:sz w:val="28"/>
          <w:szCs w:val="28"/>
        </w:rPr>
        <w:t>e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 Uxb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dx (U.</w:t>
      </w:r>
      <w:r>
        <w:rPr>
          <w:spacing w:val="-3"/>
          <w:sz w:val="28"/>
          <w:szCs w:val="28"/>
        </w:rPr>
        <w:t>K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>8</w:t>
      </w:r>
      <w:r>
        <w:rPr>
          <w:sz w:val="28"/>
          <w:szCs w:val="28"/>
        </w:rPr>
        <w:t>7 [</w:t>
      </w:r>
      <w:proofErr w:type="spellStart"/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o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idi</w:t>
      </w:r>
      <w:proofErr w:type="spellEnd"/>
      <w:r>
        <w:rPr>
          <w:sz w:val="28"/>
          <w:szCs w:val="28"/>
        </w:rPr>
        <w:t xml:space="preserve"> (4) r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orted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………],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 Te</w:t>
      </w:r>
      <w:r>
        <w:rPr>
          <w:spacing w:val="-3"/>
          <w:sz w:val="28"/>
          <w:szCs w:val="28"/>
        </w:rPr>
        <w:t>x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6E456B82" w14:textId="21080021" w:rsidR="00A7391D" w:rsidRPr="0066413A" w:rsidRDefault="00F11C60" w:rsidP="00B055D2">
      <w:pPr>
        <w:spacing w:line="360" w:lineRule="auto"/>
        <w:jc w:val="right"/>
        <w:rPr>
          <w:sz w:val="28"/>
          <w:szCs w:val="28"/>
        </w:rPr>
      </w:pPr>
      <w:r w:rsidRPr="0066413A">
        <w:rPr>
          <w:rFonts w:hint="cs"/>
          <w:sz w:val="28"/>
          <w:szCs w:val="28"/>
          <w:rtl/>
        </w:rPr>
        <w:t>موری</w:t>
      </w:r>
      <w:r w:rsidR="0066413A">
        <w:rPr>
          <w:rFonts w:hint="cs"/>
          <w:sz w:val="28"/>
          <w:szCs w:val="28"/>
          <w:rtl/>
        </w:rPr>
        <w:t>ڈ</w:t>
      </w:r>
      <w:r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rFonts w:hint="cs"/>
          <w:sz w:val="28"/>
          <w:szCs w:val="28"/>
          <w:rtl/>
        </w:rPr>
        <w:t xml:space="preserve">، گ۔ر۔ (1975) </w:t>
      </w:r>
      <w:r w:rsidR="0066413A" w:rsidRPr="0066413A">
        <w:rPr>
          <w:sz w:val="28"/>
          <w:szCs w:val="28"/>
          <w:rtl/>
        </w:rPr>
        <w:t>تانبے ک</w:t>
      </w:r>
      <w:r w:rsidR="0066413A"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sz w:val="28"/>
          <w:szCs w:val="28"/>
          <w:rtl/>
        </w:rPr>
        <w:t xml:space="preserve"> ک</w:t>
      </w:r>
      <w:r w:rsidR="0066413A"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rFonts w:hint="eastAsia"/>
          <w:sz w:val="28"/>
          <w:szCs w:val="28"/>
          <w:rtl/>
        </w:rPr>
        <w:t>لش</w:t>
      </w:r>
      <w:r w:rsidR="0066413A"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rFonts w:hint="eastAsia"/>
          <w:sz w:val="28"/>
          <w:szCs w:val="28"/>
          <w:rtl/>
        </w:rPr>
        <w:t>م</w:t>
      </w:r>
      <w:r w:rsidR="0066413A" w:rsidRPr="0066413A">
        <w:rPr>
          <w:sz w:val="28"/>
          <w:szCs w:val="28"/>
          <w:rtl/>
        </w:rPr>
        <w:t xml:space="preserve"> فاسف</w:t>
      </w:r>
      <w:r w:rsidR="0066413A"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rFonts w:hint="eastAsia"/>
          <w:sz w:val="28"/>
          <w:szCs w:val="28"/>
          <w:rtl/>
        </w:rPr>
        <w:t>ٹ</w:t>
      </w:r>
      <w:r w:rsidR="0066413A" w:rsidRPr="0066413A">
        <w:rPr>
          <w:sz w:val="28"/>
          <w:szCs w:val="28"/>
          <w:rtl/>
        </w:rPr>
        <w:t xml:space="preserve"> ش</w:t>
      </w:r>
      <w:r w:rsidR="0066413A"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rFonts w:hint="eastAsia"/>
          <w:sz w:val="28"/>
          <w:szCs w:val="28"/>
          <w:rtl/>
        </w:rPr>
        <w:t>شے</w:t>
      </w:r>
      <w:r w:rsidR="0066413A" w:rsidRPr="0066413A">
        <w:rPr>
          <w:sz w:val="28"/>
          <w:szCs w:val="28"/>
          <w:rtl/>
        </w:rPr>
        <w:t xml:space="preserve"> کا ا</w:t>
      </w:r>
      <w:r w:rsidR="0066413A" w:rsidRPr="0066413A">
        <w:rPr>
          <w:rFonts w:hint="cs"/>
          <w:sz w:val="28"/>
          <w:szCs w:val="28"/>
          <w:rtl/>
        </w:rPr>
        <w:t>ی</w:t>
      </w:r>
      <w:r w:rsidR="0066413A" w:rsidRPr="0066413A">
        <w:rPr>
          <w:rFonts w:hint="eastAsia"/>
          <w:sz w:val="28"/>
          <w:szCs w:val="28"/>
          <w:rtl/>
        </w:rPr>
        <w:t>ک</w:t>
      </w:r>
      <w:r w:rsidR="0066413A" w:rsidRPr="0066413A">
        <w:rPr>
          <w:sz w:val="28"/>
          <w:szCs w:val="28"/>
          <w:rtl/>
        </w:rPr>
        <w:t xml:space="preserve"> مطالعہ</w:t>
      </w:r>
      <w:r w:rsidR="0066413A" w:rsidRPr="0066413A">
        <w:rPr>
          <w:rFonts w:hint="cs"/>
          <w:sz w:val="28"/>
          <w:szCs w:val="28"/>
          <w:rtl/>
        </w:rPr>
        <w:t>۔ پی-ایچ-ڈی مقالہ، برونل یونیورسٹی، اکسبرج، میڈل سکس(یو۔کے) پ۔87۔</w:t>
      </w:r>
    </w:p>
    <w:p w14:paraId="64AA8D34" w14:textId="7FD7FF08" w:rsidR="0066413A" w:rsidRPr="00D319B4" w:rsidRDefault="0066413A" w:rsidP="00B055D2">
      <w:pPr>
        <w:spacing w:line="360" w:lineRule="auto"/>
        <w:jc w:val="right"/>
        <w:rPr>
          <w:sz w:val="28"/>
          <w:szCs w:val="28"/>
          <w:lang w:val="en-IN" w:bidi="ur-PK"/>
        </w:rPr>
      </w:pPr>
      <w:r>
        <w:rPr>
          <w:spacing w:val="3"/>
          <w:sz w:val="28"/>
          <w:szCs w:val="28"/>
        </w:rPr>
        <w:br w:type="page"/>
      </w:r>
      <w:r>
        <w:rPr>
          <w:rFonts w:hint="cs"/>
          <w:sz w:val="28"/>
          <w:szCs w:val="28"/>
          <w:rtl/>
          <w:lang w:val="en-GB" w:bidi="ur-PK"/>
        </w:rPr>
        <w:lastRenderedPageBreak/>
        <w:t>جب متن میں حوالہ ہو</w:t>
      </w:r>
      <w:r>
        <w:rPr>
          <w:sz w:val="28"/>
          <w:szCs w:val="28"/>
          <w:lang w:val="en-GB" w:bidi="ur-PK"/>
        </w:rPr>
        <w:t xml:space="preserve"> [</w:t>
      </w:r>
      <w:r>
        <w:rPr>
          <w:rFonts w:hint="cs"/>
          <w:sz w:val="28"/>
          <w:szCs w:val="28"/>
          <w:rtl/>
          <w:lang w:val="en-GB" w:bidi="ur-PK"/>
        </w:rPr>
        <w:t>موریڈی (1) نے وضاحت کی۔۔۔۔۔۔۔۔</w:t>
      </w:r>
      <w:r>
        <w:rPr>
          <w:sz w:val="28"/>
          <w:szCs w:val="28"/>
          <w:lang w:val="en-IN" w:bidi="ur-PK"/>
        </w:rPr>
        <w:t>]</w:t>
      </w:r>
    </w:p>
    <w:p w14:paraId="109CADBC" w14:textId="77777777" w:rsidR="0066413A" w:rsidRDefault="0066413A" w:rsidP="00B055D2">
      <w:pPr>
        <w:spacing w:line="360" w:lineRule="auto"/>
        <w:rPr>
          <w:spacing w:val="3"/>
          <w:sz w:val="28"/>
          <w:szCs w:val="28"/>
        </w:rPr>
      </w:pPr>
    </w:p>
    <w:p w14:paraId="783A3975" w14:textId="496BFAFD" w:rsidR="00A7391D" w:rsidRDefault="00FE04C8" w:rsidP="00B055D2">
      <w:pPr>
        <w:spacing w:line="360" w:lineRule="auto"/>
        <w:ind w:left="1160" w:right="67" w:hanging="360"/>
        <w:rPr>
          <w:sz w:val="28"/>
          <w:szCs w:val="28"/>
          <w:rtl/>
        </w:rPr>
      </w:pPr>
      <w:r>
        <w:rPr>
          <w:spacing w:val="3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ed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3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3"/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ive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studies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Bio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rp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ion of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eavy M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ta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s by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i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bilized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roa</w:t>
      </w:r>
      <w:r>
        <w:rPr>
          <w:spacing w:val="-2"/>
          <w:sz w:val="28"/>
          <w:szCs w:val="28"/>
        </w:rPr>
        <w:t>l</w:t>
      </w:r>
      <w:r>
        <w:rPr>
          <w:spacing w:val="3"/>
          <w:sz w:val="28"/>
          <w:szCs w:val="28"/>
        </w:rPr>
        <w:t>g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l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r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s, su</w:t>
      </w:r>
      <w:r>
        <w:rPr>
          <w:spacing w:val="-3"/>
          <w:sz w:val="28"/>
          <w:szCs w:val="28"/>
        </w:rPr>
        <w:t>s</w:t>
      </w:r>
      <w:r>
        <w:rPr>
          <w:spacing w:val="3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2"/>
          <w:sz w:val="28"/>
          <w:szCs w:val="28"/>
        </w:rPr>
        <w:t>Bi</w:t>
      </w:r>
      <w:r>
        <w:rPr>
          <w:spacing w:val="3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ss 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Agr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at</w:t>
      </w:r>
      <w:r>
        <w:rPr>
          <w:spacing w:val="2"/>
          <w:sz w:val="28"/>
          <w:szCs w:val="28"/>
        </w:rPr>
        <w:t>e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s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D</w:t>
      </w:r>
      <w:proofErr w:type="spellEnd"/>
      <w:proofErr w:type="gramEnd"/>
      <w:r>
        <w:rPr>
          <w:sz w:val="28"/>
          <w:szCs w:val="28"/>
        </w:rPr>
        <w:t xml:space="preserve"> T</w:t>
      </w:r>
      <w:r>
        <w:rPr>
          <w:spacing w:val="-3"/>
          <w:sz w:val="28"/>
          <w:szCs w:val="28"/>
        </w:rPr>
        <w:t>h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iver</w:t>
      </w:r>
      <w:r>
        <w:rPr>
          <w:spacing w:val="-3"/>
          <w:sz w:val="28"/>
          <w:szCs w:val="28"/>
        </w:rPr>
        <w:t>s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y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un</w:t>
      </w:r>
      <w:r>
        <w:rPr>
          <w:spacing w:val="-2"/>
          <w:sz w:val="28"/>
          <w:szCs w:val="28"/>
        </w:rPr>
        <w:t>j</w:t>
      </w:r>
      <w:r>
        <w:rPr>
          <w:sz w:val="28"/>
          <w:szCs w:val="28"/>
        </w:rPr>
        <w:t>ab Lahore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aki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tan)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2</w:t>
      </w:r>
      <w:r>
        <w:rPr>
          <w:spacing w:val="-3"/>
          <w:sz w:val="28"/>
          <w:szCs w:val="28"/>
        </w:rPr>
        <w:t>4</w:t>
      </w:r>
      <w:r>
        <w:rPr>
          <w:sz w:val="28"/>
          <w:szCs w:val="28"/>
        </w:rPr>
        <w:t>8 [S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(5)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d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.],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ile in Text.</w:t>
      </w:r>
    </w:p>
    <w:p w14:paraId="217E7E55" w14:textId="3A8540FC" w:rsidR="00EB1CF2" w:rsidRPr="0066413A" w:rsidRDefault="0066413A" w:rsidP="00B055D2">
      <w:pPr>
        <w:spacing w:line="360" w:lineRule="auto"/>
        <w:jc w:val="right"/>
        <w:rPr>
          <w:sz w:val="28"/>
          <w:szCs w:val="28"/>
        </w:rPr>
      </w:pPr>
      <w:r w:rsidRPr="00EB1CF2">
        <w:rPr>
          <w:rFonts w:hint="cs"/>
          <w:sz w:val="28"/>
          <w:szCs w:val="28"/>
          <w:rtl/>
        </w:rPr>
        <w:t xml:space="preserve">سعید، اے۔ (2005)۔ </w:t>
      </w:r>
      <w:r w:rsidRPr="00EB1CF2">
        <w:rPr>
          <w:sz w:val="28"/>
          <w:szCs w:val="28"/>
          <w:rtl/>
        </w:rPr>
        <w:t>مائکروالگل ثقافتوں ک</w:t>
      </w:r>
      <w:r w:rsidRPr="00EB1CF2">
        <w:rPr>
          <w:rFonts w:hint="cs"/>
          <w:sz w:val="28"/>
          <w:szCs w:val="28"/>
          <w:rtl/>
        </w:rPr>
        <w:t>ی</w:t>
      </w:r>
      <w:r w:rsidRPr="00EB1CF2">
        <w:rPr>
          <w:sz w:val="28"/>
          <w:szCs w:val="28"/>
          <w:rtl/>
        </w:rPr>
        <w:t xml:space="preserve"> طرف سے بھار</w:t>
      </w:r>
      <w:r w:rsidRPr="00EB1CF2">
        <w:rPr>
          <w:rFonts w:hint="cs"/>
          <w:sz w:val="28"/>
          <w:szCs w:val="28"/>
          <w:rtl/>
        </w:rPr>
        <w:t>ی</w:t>
      </w:r>
      <w:r w:rsidRPr="00EB1CF2">
        <w:rPr>
          <w:sz w:val="28"/>
          <w:szCs w:val="28"/>
          <w:rtl/>
        </w:rPr>
        <w:t xml:space="preserve"> دھاتوں ک</w:t>
      </w:r>
      <w:r w:rsidRPr="00EB1CF2">
        <w:rPr>
          <w:rFonts w:hint="cs"/>
          <w:sz w:val="28"/>
          <w:szCs w:val="28"/>
          <w:rtl/>
        </w:rPr>
        <w:t>ی</w:t>
      </w:r>
      <w:r w:rsidRPr="00EB1CF2">
        <w:rPr>
          <w:sz w:val="28"/>
          <w:szCs w:val="28"/>
          <w:rtl/>
        </w:rPr>
        <w:t xml:space="preserve"> با</w:t>
      </w:r>
      <w:r w:rsidRPr="00EB1CF2">
        <w:rPr>
          <w:rFonts w:hint="cs"/>
          <w:sz w:val="28"/>
          <w:szCs w:val="28"/>
          <w:rtl/>
        </w:rPr>
        <w:t>ی</w:t>
      </w:r>
      <w:r w:rsidRPr="00EB1CF2">
        <w:rPr>
          <w:rFonts w:hint="eastAsia"/>
          <w:sz w:val="28"/>
          <w:szCs w:val="28"/>
          <w:rtl/>
        </w:rPr>
        <w:t>وسرچر</w:t>
      </w:r>
      <w:r w:rsidRPr="00EB1CF2">
        <w:rPr>
          <w:sz w:val="28"/>
          <w:szCs w:val="28"/>
          <w:rtl/>
        </w:rPr>
        <w:t xml:space="preserve"> پر معتبر مطالعہ، معطل بائ</w:t>
      </w:r>
      <w:r w:rsidRPr="00EB1CF2">
        <w:rPr>
          <w:rFonts w:hint="cs"/>
          <w:sz w:val="28"/>
          <w:szCs w:val="28"/>
          <w:rtl/>
        </w:rPr>
        <w:t>ی</w:t>
      </w:r>
      <w:r w:rsidRPr="00EB1CF2">
        <w:rPr>
          <w:rFonts w:hint="eastAsia"/>
          <w:sz w:val="28"/>
          <w:szCs w:val="28"/>
          <w:rtl/>
        </w:rPr>
        <w:t>واساس</w:t>
      </w:r>
      <w:r w:rsidRPr="00EB1CF2">
        <w:rPr>
          <w:sz w:val="28"/>
          <w:szCs w:val="28"/>
          <w:rtl/>
        </w:rPr>
        <w:t xml:space="preserve"> اور اگرو</w:t>
      </w:r>
      <w:r w:rsidR="00EB1CF2">
        <w:rPr>
          <w:rFonts w:hint="cs"/>
          <w:sz w:val="28"/>
          <w:szCs w:val="28"/>
          <w:rtl/>
        </w:rPr>
        <w:t>ا</w:t>
      </w:r>
      <w:r w:rsidRPr="00EB1CF2">
        <w:rPr>
          <w:sz w:val="28"/>
          <w:szCs w:val="28"/>
          <w:rtl/>
        </w:rPr>
        <w:t>ٹر</w:t>
      </w:r>
      <w:r w:rsidR="00EB1CF2">
        <w:rPr>
          <w:rFonts w:hint="cs"/>
          <w:sz w:val="28"/>
          <w:szCs w:val="28"/>
          <w:rtl/>
        </w:rPr>
        <w:t>ز،</w:t>
      </w:r>
      <w:r w:rsidR="00EB1CF2" w:rsidRPr="00EB1CF2">
        <w:rPr>
          <w:rFonts w:hint="cs"/>
          <w:sz w:val="28"/>
          <w:szCs w:val="28"/>
          <w:rtl/>
        </w:rPr>
        <w:t xml:space="preserve"> </w:t>
      </w:r>
      <w:r w:rsidR="00EB1CF2" w:rsidRPr="0066413A">
        <w:rPr>
          <w:rFonts w:hint="cs"/>
          <w:sz w:val="28"/>
          <w:szCs w:val="28"/>
          <w:rtl/>
        </w:rPr>
        <w:t xml:space="preserve">پی-ایچ-ڈی مقالہ، برونل یونیورسٹی، </w:t>
      </w:r>
      <w:r w:rsidR="00EB1CF2">
        <w:rPr>
          <w:rFonts w:hint="cs"/>
          <w:sz w:val="28"/>
          <w:szCs w:val="28"/>
          <w:rtl/>
        </w:rPr>
        <w:t xml:space="preserve">یونیرسٹی آف پنجاب، لاہور </w:t>
      </w:r>
      <w:r w:rsidR="00EB1CF2" w:rsidRPr="0066413A">
        <w:rPr>
          <w:rFonts w:hint="cs"/>
          <w:sz w:val="28"/>
          <w:szCs w:val="28"/>
          <w:rtl/>
        </w:rPr>
        <w:t>(</w:t>
      </w:r>
      <w:r w:rsidR="00EB1CF2">
        <w:rPr>
          <w:rFonts w:hint="cs"/>
          <w:sz w:val="28"/>
          <w:szCs w:val="28"/>
          <w:rtl/>
        </w:rPr>
        <w:t>پاکستان</w:t>
      </w:r>
      <w:r w:rsidR="00EB1CF2" w:rsidRPr="0066413A">
        <w:rPr>
          <w:rFonts w:hint="cs"/>
          <w:sz w:val="28"/>
          <w:szCs w:val="28"/>
          <w:rtl/>
        </w:rPr>
        <w:t>) پ۔</w:t>
      </w:r>
      <w:r w:rsidR="00EB1CF2">
        <w:rPr>
          <w:rFonts w:hint="cs"/>
          <w:sz w:val="28"/>
          <w:szCs w:val="28"/>
          <w:rtl/>
        </w:rPr>
        <w:t>248</w:t>
      </w:r>
      <w:r w:rsidR="00EB1CF2" w:rsidRPr="0066413A">
        <w:rPr>
          <w:rFonts w:hint="cs"/>
          <w:sz w:val="28"/>
          <w:szCs w:val="28"/>
          <w:rtl/>
        </w:rPr>
        <w:t>۔</w:t>
      </w:r>
    </w:p>
    <w:p w14:paraId="4E888677" w14:textId="3BC64BB8" w:rsidR="0066413A" w:rsidRPr="007F2D4E" w:rsidRDefault="00EB1CF2" w:rsidP="00B055D2">
      <w:pPr>
        <w:spacing w:line="360" w:lineRule="auto"/>
        <w:jc w:val="right"/>
        <w:rPr>
          <w:sz w:val="28"/>
          <w:szCs w:val="28"/>
          <w:lang w:val="en-IN" w:bidi="ur-PK"/>
        </w:rPr>
      </w:pPr>
      <w:r>
        <w:rPr>
          <w:rFonts w:hint="cs"/>
          <w:sz w:val="28"/>
          <w:szCs w:val="28"/>
          <w:rtl/>
        </w:rPr>
        <w:t xml:space="preserve"> </w:t>
      </w:r>
      <w:r w:rsidR="007F2D4E">
        <w:rPr>
          <w:rFonts w:hint="cs"/>
          <w:sz w:val="28"/>
          <w:szCs w:val="28"/>
          <w:rtl/>
          <w:lang w:val="en-GB" w:bidi="ur-PK"/>
        </w:rPr>
        <w:t>جب متن میں حوالہ ہو</w:t>
      </w:r>
      <w:r w:rsidR="007F2D4E">
        <w:rPr>
          <w:sz w:val="28"/>
          <w:szCs w:val="28"/>
          <w:lang w:val="en-GB" w:bidi="ur-PK"/>
        </w:rPr>
        <w:t xml:space="preserve"> [</w:t>
      </w:r>
      <w:r w:rsidR="007F2D4E">
        <w:rPr>
          <w:rFonts w:hint="cs"/>
          <w:sz w:val="28"/>
          <w:szCs w:val="28"/>
          <w:rtl/>
          <w:lang w:val="en-GB" w:bidi="ur-PK"/>
        </w:rPr>
        <w:t>سعید (5) نے وضاحت کی۔۔۔۔۔۔۔۔</w:t>
      </w:r>
      <w:r w:rsidR="007F2D4E">
        <w:rPr>
          <w:sz w:val="28"/>
          <w:szCs w:val="28"/>
          <w:lang w:val="en-IN" w:bidi="ur-PK"/>
        </w:rPr>
        <w:t>]</w:t>
      </w:r>
    </w:p>
    <w:p w14:paraId="6CBB389C" w14:textId="77777777" w:rsidR="00A7391D" w:rsidRDefault="00A7391D" w:rsidP="00B055D2">
      <w:pPr>
        <w:spacing w:before="9" w:line="360" w:lineRule="auto"/>
        <w:rPr>
          <w:sz w:val="17"/>
          <w:szCs w:val="17"/>
        </w:rPr>
      </w:pPr>
    </w:p>
    <w:p w14:paraId="6577A34B" w14:textId="77777777" w:rsidR="00A7391D" w:rsidRDefault="00A7391D" w:rsidP="00B055D2">
      <w:pPr>
        <w:spacing w:line="360" w:lineRule="auto"/>
      </w:pPr>
    </w:p>
    <w:p w14:paraId="39C0605E" w14:textId="56019BB3" w:rsidR="00A7391D" w:rsidRDefault="00FE04C8" w:rsidP="00B055D2">
      <w:pPr>
        <w:spacing w:line="360" w:lineRule="auto"/>
        <w:ind w:left="440"/>
        <w:rPr>
          <w:sz w:val="28"/>
          <w:szCs w:val="28"/>
        </w:rPr>
        <w:sectPr w:rsidR="00A7391D">
          <w:pgSz w:w="12240" w:h="15840"/>
          <w:pgMar w:top="980" w:right="1400" w:bottom="280" w:left="1720" w:header="743" w:footer="0" w:gutter="0"/>
          <w:cols w:space="720"/>
        </w:sectPr>
      </w:pPr>
      <w:r>
        <w:rPr>
          <w:sz w:val="28"/>
          <w:szCs w:val="28"/>
          <w:u w:val="thick" w:color="000000"/>
        </w:rPr>
        <w:t>If</w:t>
      </w:r>
      <w:r>
        <w:rPr>
          <w:spacing w:val="17"/>
          <w:sz w:val="28"/>
          <w:szCs w:val="28"/>
          <w:u w:val="thick" w:color="000000"/>
        </w:rPr>
        <w:t xml:space="preserve"> </w:t>
      </w:r>
      <w:r>
        <w:rPr>
          <w:w w:val="107"/>
          <w:sz w:val="28"/>
          <w:szCs w:val="28"/>
          <w:u w:val="thick" w:color="000000"/>
        </w:rPr>
        <w:t>ref</w:t>
      </w:r>
      <w:r>
        <w:rPr>
          <w:spacing w:val="-4"/>
          <w:w w:val="107"/>
          <w:sz w:val="28"/>
          <w:szCs w:val="28"/>
          <w:u w:val="thick" w:color="000000"/>
        </w:rPr>
        <w:t>e</w:t>
      </w:r>
      <w:r>
        <w:rPr>
          <w:spacing w:val="2"/>
          <w:w w:val="107"/>
          <w:sz w:val="28"/>
          <w:szCs w:val="28"/>
          <w:u w:val="thick" w:color="000000"/>
        </w:rPr>
        <w:t>r</w:t>
      </w:r>
      <w:r>
        <w:rPr>
          <w:w w:val="107"/>
          <w:sz w:val="28"/>
          <w:szCs w:val="28"/>
          <w:u w:val="thick" w:color="000000"/>
        </w:rPr>
        <w:t>ence</w:t>
      </w:r>
      <w:r>
        <w:rPr>
          <w:spacing w:val="-2"/>
          <w:w w:val="107"/>
          <w:sz w:val="28"/>
          <w:szCs w:val="28"/>
          <w:u w:val="thick" w:color="000000"/>
        </w:rPr>
        <w:t xml:space="preserve"> </w:t>
      </w:r>
      <w:r>
        <w:rPr>
          <w:sz w:val="28"/>
          <w:szCs w:val="28"/>
          <w:u w:val="thick" w:color="000000"/>
        </w:rPr>
        <w:t xml:space="preserve">is </w:t>
      </w:r>
      <w:r>
        <w:rPr>
          <w:w w:val="108"/>
          <w:sz w:val="28"/>
          <w:szCs w:val="28"/>
          <w:u w:val="thick" w:color="000000"/>
        </w:rPr>
        <w:t>from</w:t>
      </w:r>
      <w:r>
        <w:rPr>
          <w:spacing w:val="-7"/>
          <w:w w:val="108"/>
          <w:sz w:val="28"/>
          <w:szCs w:val="28"/>
          <w:u w:val="thick" w:color="000000"/>
        </w:rPr>
        <w:t xml:space="preserve"> </w:t>
      </w:r>
      <w:r>
        <w:rPr>
          <w:w w:val="109"/>
          <w:sz w:val="28"/>
          <w:szCs w:val="28"/>
          <w:u w:val="thick" w:color="000000"/>
        </w:rPr>
        <w:t>P</w:t>
      </w:r>
      <w:r>
        <w:rPr>
          <w:w w:val="133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oce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spacing w:val="-4"/>
          <w:w w:val="111"/>
          <w:sz w:val="28"/>
          <w:szCs w:val="28"/>
          <w:u w:val="thick" w:color="000000"/>
        </w:rPr>
        <w:t>d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pacing w:val="-4"/>
          <w:w w:val="111"/>
          <w:sz w:val="28"/>
          <w:szCs w:val="28"/>
          <w:u w:val="thick" w:color="000000"/>
        </w:rPr>
        <w:t>n</w:t>
      </w:r>
      <w:r>
        <w:rPr>
          <w:spacing w:val="3"/>
          <w:sz w:val="28"/>
          <w:szCs w:val="28"/>
          <w:u w:val="thick" w:color="000000"/>
        </w:rPr>
        <w:t>g</w:t>
      </w:r>
    </w:p>
    <w:p w14:paraId="243DD41C" w14:textId="77777777" w:rsidR="00A7391D" w:rsidRDefault="00A7391D" w:rsidP="00B055D2">
      <w:pPr>
        <w:spacing w:line="360" w:lineRule="auto"/>
      </w:pPr>
    </w:p>
    <w:p w14:paraId="72FF0777" w14:textId="77777777" w:rsidR="00A7391D" w:rsidRDefault="00A7391D" w:rsidP="00B055D2">
      <w:pPr>
        <w:spacing w:before="6" w:line="360" w:lineRule="auto"/>
        <w:rPr>
          <w:sz w:val="22"/>
          <w:szCs w:val="22"/>
        </w:rPr>
      </w:pPr>
    </w:p>
    <w:p w14:paraId="3CCE6381" w14:textId="6E35D669" w:rsidR="00A7391D" w:rsidRDefault="00FE04C8" w:rsidP="00B055D2">
      <w:pPr>
        <w:spacing w:before="24" w:line="360" w:lineRule="auto"/>
        <w:ind w:left="800" w:right="171"/>
        <w:rPr>
          <w:sz w:val="28"/>
          <w:szCs w:val="28"/>
        </w:rPr>
      </w:pPr>
      <w:r>
        <w:rPr>
          <w:spacing w:val="3"/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Aust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 w:rsidR="007F2D4E">
        <w:rPr>
          <w:sz w:val="28"/>
          <w:szCs w:val="28"/>
          <w:lang w:val="en-IN" w:bidi="ur-PK"/>
        </w:rPr>
        <w:t>F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G. and Ga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bet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E.S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>97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Far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infra-r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b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io</w:t>
      </w:r>
      <w:r>
        <w:rPr>
          <w:spacing w:val="3"/>
          <w:sz w:val="28"/>
          <w:szCs w:val="28"/>
        </w:rPr>
        <w:t>n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spectra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stalline 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rp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s 2Se3</w:t>
      </w:r>
    </w:p>
    <w:p w14:paraId="54CC2EB1" w14:textId="632E6A4B" w:rsidR="00A7391D" w:rsidRDefault="00FE04C8" w:rsidP="00B055D2">
      <w:pPr>
        <w:spacing w:before="4" w:line="360" w:lineRule="auto"/>
        <w:ind w:left="1160" w:right="278"/>
        <w:rPr>
          <w:sz w:val="28"/>
          <w:szCs w:val="28"/>
        </w:rPr>
      </w:pPr>
      <w:r>
        <w:rPr>
          <w:sz w:val="28"/>
          <w:szCs w:val="28"/>
        </w:rPr>
        <w:t>Scot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U</w:t>
      </w:r>
      <w:r>
        <w:rPr>
          <w:sz w:val="28"/>
          <w:szCs w:val="28"/>
        </w:rPr>
        <w:t>niv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s</w:t>
      </w:r>
      <w:r>
        <w:rPr>
          <w:spacing w:val="-2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ies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er s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hool 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ond</w:t>
      </w:r>
      <w:r>
        <w:rPr>
          <w:spacing w:val="-3"/>
          <w:sz w:val="28"/>
          <w:szCs w:val="28"/>
        </w:rPr>
        <w:t>u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tors. </w:t>
      </w:r>
    </w:p>
    <w:p w14:paraId="38282C8B" w14:textId="77777777" w:rsidR="00A7391D" w:rsidRDefault="00FE04C8" w:rsidP="00B055D2">
      <w:pPr>
        <w:spacing w:before="1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Acad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press, </w:t>
      </w:r>
      <w:r>
        <w:rPr>
          <w:spacing w:val="-3"/>
          <w:sz w:val="28"/>
          <w:szCs w:val="28"/>
        </w:rPr>
        <w:t>L</w:t>
      </w:r>
      <w:r>
        <w:rPr>
          <w:sz w:val="28"/>
          <w:szCs w:val="28"/>
        </w:rPr>
        <w:t>ondon 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3"/>
          <w:sz w:val="28"/>
          <w:szCs w:val="28"/>
        </w:rPr>
        <w:t>9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AC03074" w14:textId="7360FE30" w:rsidR="00A7391D" w:rsidRPr="007F2D4E" w:rsidRDefault="00FE04C8" w:rsidP="00B055D2">
      <w:pPr>
        <w:spacing w:before="47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[Aust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d Ga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b</w:t>
      </w:r>
      <w:r>
        <w:rPr>
          <w:spacing w:val="-4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t (6)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sug</w:t>
      </w:r>
      <w:r>
        <w:rPr>
          <w:spacing w:val="3"/>
          <w:sz w:val="28"/>
          <w:szCs w:val="28"/>
        </w:rPr>
        <w:t>g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st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……………</w:t>
      </w:r>
      <w:r>
        <w:rPr>
          <w:spacing w:val="-4"/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hi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z w:val="28"/>
          <w:szCs w:val="28"/>
        </w:rPr>
        <w:t>ext.</w:t>
      </w:r>
    </w:p>
    <w:p w14:paraId="57C11073" w14:textId="77777777" w:rsidR="007F2D4E" w:rsidRPr="00934BAF" w:rsidRDefault="007F2D4E" w:rsidP="00B055D2">
      <w:pPr>
        <w:spacing w:line="360" w:lineRule="auto"/>
        <w:jc w:val="right"/>
        <w:rPr>
          <w:sz w:val="28"/>
          <w:szCs w:val="28"/>
        </w:rPr>
      </w:pPr>
    </w:p>
    <w:p w14:paraId="24A0FA00" w14:textId="2E8D3B25" w:rsidR="007F2D4E" w:rsidRDefault="007F2D4E" w:rsidP="00B055D2">
      <w:pPr>
        <w:spacing w:line="360" w:lineRule="auto"/>
        <w:jc w:val="right"/>
        <w:rPr>
          <w:sz w:val="28"/>
          <w:szCs w:val="28"/>
          <w:rtl/>
          <w:lang w:val="en-GB" w:bidi="ur-PK"/>
        </w:rPr>
      </w:pPr>
      <w:r>
        <w:rPr>
          <w:rFonts w:hint="cs"/>
          <w:sz w:val="28"/>
          <w:szCs w:val="28"/>
          <w:rtl/>
        </w:rPr>
        <w:t>آسٹن</w:t>
      </w:r>
      <w:r w:rsidRPr="00934BAF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ف</w:t>
      </w:r>
      <w:r w:rsidRPr="00934BAF">
        <w:rPr>
          <w:rFonts w:hint="cs"/>
          <w:sz w:val="28"/>
          <w:szCs w:val="28"/>
          <w:rtl/>
        </w:rPr>
        <w:t>۔</w:t>
      </w:r>
      <w:r>
        <w:rPr>
          <w:rFonts w:hint="cs"/>
          <w:sz w:val="28"/>
          <w:szCs w:val="28"/>
          <w:rtl/>
        </w:rPr>
        <w:t xml:space="preserve">گ اور گاربٹ، ا۔س۔ (1972) </w:t>
      </w:r>
      <w:r>
        <w:rPr>
          <w:rFonts w:hint="cs"/>
          <w:sz w:val="28"/>
          <w:szCs w:val="28"/>
          <w:rtl/>
          <w:lang w:val="en-GB" w:bidi="ur-PK"/>
        </w:rPr>
        <w:t>اربچ کے قانون کا نظریہ اورمتوقع جزب کردہ کنارے۔</w:t>
      </w:r>
      <w:r w:rsidR="002024AA">
        <w:rPr>
          <w:rFonts w:hint="cs"/>
          <w:sz w:val="28"/>
          <w:szCs w:val="28"/>
          <w:rtl/>
          <w:lang w:val="en-GB" w:bidi="ur-PK"/>
        </w:rPr>
        <w:t>اکیڈیمک پریس، لندن۔ پ۔</w:t>
      </w:r>
      <w:r>
        <w:rPr>
          <w:rFonts w:hint="cs"/>
          <w:sz w:val="28"/>
          <w:szCs w:val="28"/>
          <w:rtl/>
          <w:lang w:val="en-GB" w:bidi="ur-PK"/>
        </w:rPr>
        <w:t>598</w:t>
      </w:r>
    </w:p>
    <w:p w14:paraId="4EA38CE5" w14:textId="37877BBC" w:rsidR="007F2D4E" w:rsidRPr="00D319B4" w:rsidRDefault="007F2D4E" w:rsidP="00B055D2">
      <w:pPr>
        <w:spacing w:line="360" w:lineRule="auto"/>
        <w:jc w:val="right"/>
        <w:rPr>
          <w:sz w:val="28"/>
          <w:szCs w:val="28"/>
          <w:lang w:val="en-IN" w:bidi="ur-PK"/>
        </w:rPr>
      </w:pPr>
      <w:r>
        <w:rPr>
          <w:rFonts w:hint="cs"/>
          <w:sz w:val="28"/>
          <w:szCs w:val="28"/>
          <w:rtl/>
          <w:lang w:val="en-GB" w:bidi="ur-PK"/>
        </w:rPr>
        <w:t>جب متن میں حوالہ ہو</w:t>
      </w:r>
      <w:r>
        <w:rPr>
          <w:sz w:val="28"/>
          <w:szCs w:val="28"/>
          <w:lang w:val="en-GB" w:bidi="ur-PK"/>
        </w:rPr>
        <w:t xml:space="preserve"> [</w:t>
      </w:r>
      <w:r w:rsidR="002024AA">
        <w:rPr>
          <w:rFonts w:hint="cs"/>
          <w:sz w:val="28"/>
          <w:szCs w:val="28"/>
          <w:rtl/>
        </w:rPr>
        <w:t>آسٹن اور گاربٹ</w:t>
      </w:r>
      <w:r>
        <w:rPr>
          <w:rFonts w:hint="cs"/>
          <w:sz w:val="28"/>
          <w:szCs w:val="28"/>
          <w:rtl/>
          <w:lang w:val="en-GB" w:bidi="ur-PK"/>
        </w:rPr>
        <w:t xml:space="preserve"> (</w:t>
      </w:r>
      <w:r w:rsidR="00620985">
        <w:rPr>
          <w:rFonts w:hint="cs"/>
          <w:sz w:val="28"/>
          <w:szCs w:val="28"/>
          <w:rtl/>
          <w:lang w:val="en-GB" w:bidi="ur-PK"/>
        </w:rPr>
        <w:t>6</w:t>
      </w:r>
      <w:r>
        <w:rPr>
          <w:rFonts w:hint="cs"/>
          <w:sz w:val="28"/>
          <w:szCs w:val="28"/>
          <w:rtl/>
          <w:lang w:val="en-GB" w:bidi="ur-PK"/>
        </w:rPr>
        <w:t>) نے تجویز کیا۔۔۔۔۔۔۔۔</w:t>
      </w:r>
      <w:r>
        <w:rPr>
          <w:sz w:val="28"/>
          <w:szCs w:val="28"/>
          <w:lang w:val="en-IN" w:bidi="ur-PK"/>
        </w:rPr>
        <w:t>]</w:t>
      </w:r>
    </w:p>
    <w:p w14:paraId="0A0F76EF" w14:textId="77777777" w:rsidR="00A7391D" w:rsidRDefault="00A7391D" w:rsidP="00B055D2">
      <w:pPr>
        <w:spacing w:before="20" w:line="360" w:lineRule="auto"/>
      </w:pPr>
    </w:p>
    <w:p w14:paraId="13B5E9C6" w14:textId="77777777" w:rsidR="00567C77" w:rsidRDefault="00567C77" w:rsidP="00B055D2">
      <w:pPr>
        <w:spacing w:line="360" w:lineRule="auto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br w:type="page"/>
      </w:r>
    </w:p>
    <w:p w14:paraId="0E52696C" w14:textId="314DE0CD" w:rsidR="00A7391D" w:rsidRDefault="00FE04C8" w:rsidP="00B055D2">
      <w:pPr>
        <w:spacing w:line="360" w:lineRule="auto"/>
        <w:ind w:left="800"/>
        <w:rPr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7</w:t>
      </w:r>
      <w:r>
        <w:rPr>
          <w:sz w:val="28"/>
          <w:szCs w:val="28"/>
        </w:rPr>
        <w:t>)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Nest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r, H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nd K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nger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.D (1965)</w:t>
      </w:r>
    </w:p>
    <w:p w14:paraId="0AA3095D" w14:textId="77777777" w:rsidR="00A7391D" w:rsidRDefault="00FE04C8" w:rsidP="00B055D2">
      <w:pPr>
        <w:spacing w:before="47" w:line="360" w:lineRule="auto"/>
        <w:ind w:left="1160" w:right="535"/>
        <w:rPr>
          <w:sz w:val="28"/>
          <w:szCs w:val="28"/>
        </w:rPr>
      </w:pPr>
      <w:r>
        <w:rPr>
          <w:sz w:val="28"/>
          <w:szCs w:val="28"/>
        </w:rPr>
        <w:t>El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ctr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C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duct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ox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de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g</w:t>
      </w:r>
      <w:r>
        <w:rPr>
          <w:sz w:val="28"/>
          <w:szCs w:val="28"/>
        </w:rPr>
        <w:t>lasses, P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c. </w:t>
      </w:r>
      <w:r>
        <w:rPr>
          <w:spacing w:val="-3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2"/>
          <w:sz w:val="28"/>
          <w:szCs w:val="28"/>
        </w:rPr>
        <w:t>c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ference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g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ss,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Brusse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s Gord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4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.Yo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k</w:t>
      </w:r>
      <w:proofErr w:type="spellEnd"/>
      <w:proofErr w:type="gramEnd"/>
      <w:r>
        <w:rPr>
          <w:sz w:val="28"/>
          <w:szCs w:val="28"/>
        </w:rPr>
        <w:t>. 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>0</w:t>
      </w:r>
      <w:r>
        <w:rPr>
          <w:spacing w:val="3"/>
          <w:sz w:val="28"/>
          <w:szCs w:val="28"/>
        </w:rPr>
        <w:t>6</w:t>
      </w:r>
      <w:r>
        <w:rPr>
          <w:sz w:val="28"/>
          <w:szCs w:val="28"/>
        </w:rPr>
        <w:t>. [The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Usu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on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en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f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la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(7) was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>s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d</w:t>
      </w:r>
      <w:r>
        <w:rPr>
          <w:spacing w:val="-4"/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ile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xt.</w:t>
      </w:r>
    </w:p>
    <w:p w14:paraId="2BAADFF2" w14:textId="77777777" w:rsidR="00A7391D" w:rsidRDefault="00A7391D" w:rsidP="00B055D2">
      <w:pPr>
        <w:spacing w:before="5" w:line="360" w:lineRule="auto"/>
        <w:rPr>
          <w:sz w:val="17"/>
          <w:szCs w:val="17"/>
        </w:rPr>
      </w:pPr>
    </w:p>
    <w:p w14:paraId="555E125E" w14:textId="77777777" w:rsidR="00A7391D" w:rsidRDefault="00A7391D" w:rsidP="00B055D2">
      <w:pPr>
        <w:spacing w:line="360" w:lineRule="auto"/>
      </w:pPr>
    </w:p>
    <w:p w14:paraId="14F3769E" w14:textId="77777777" w:rsidR="00A7391D" w:rsidRDefault="00FE04C8" w:rsidP="00B055D2">
      <w:pPr>
        <w:spacing w:line="360" w:lineRule="auto"/>
        <w:ind w:left="800"/>
        <w:rPr>
          <w:sz w:val="28"/>
          <w:szCs w:val="28"/>
        </w:rPr>
      </w:pPr>
      <w:r>
        <w:rPr>
          <w:spacing w:val="3"/>
          <w:sz w:val="28"/>
          <w:szCs w:val="28"/>
        </w:rPr>
        <w:t>8</w:t>
      </w:r>
      <w:r>
        <w:rPr>
          <w:sz w:val="28"/>
          <w:szCs w:val="28"/>
        </w:rPr>
        <w:t xml:space="preserve">)  </w:t>
      </w:r>
      <w:r>
        <w:rPr>
          <w:sz w:val="28"/>
          <w:szCs w:val="28"/>
          <w:u w:val="thick" w:color="000000"/>
        </w:rPr>
        <w:t>If</w:t>
      </w:r>
      <w:r>
        <w:rPr>
          <w:spacing w:val="17"/>
          <w:sz w:val="28"/>
          <w:szCs w:val="28"/>
          <w:u w:val="thick" w:color="000000"/>
        </w:rPr>
        <w:t xml:space="preserve"> </w:t>
      </w:r>
      <w:r>
        <w:rPr>
          <w:w w:val="107"/>
          <w:sz w:val="28"/>
          <w:szCs w:val="28"/>
          <w:u w:val="thick" w:color="000000"/>
        </w:rPr>
        <w:t>ref</w:t>
      </w:r>
      <w:r>
        <w:rPr>
          <w:spacing w:val="-4"/>
          <w:w w:val="107"/>
          <w:sz w:val="28"/>
          <w:szCs w:val="28"/>
          <w:u w:val="thick" w:color="000000"/>
        </w:rPr>
        <w:t>e</w:t>
      </w:r>
      <w:r>
        <w:rPr>
          <w:spacing w:val="2"/>
          <w:w w:val="107"/>
          <w:sz w:val="28"/>
          <w:szCs w:val="28"/>
          <w:u w:val="thick" w:color="000000"/>
        </w:rPr>
        <w:t>r</w:t>
      </w:r>
      <w:r>
        <w:rPr>
          <w:w w:val="107"/>
          <w:sz w:val="28"/>
          <w:szCs w:val="28"/>
          <w:u w:val="thick" w:color="000000"/>
        </w:rPr>
        <w:t>ence</w:t>
      </w:r>
      <w:r>
        <w:rPr>
          <w:spacing w:val="-2"/>
          <w:w w:val="107"/>
          <w:sz w:val="28"/>
          <w:szCs w:val="28"/>
          <w:u w:val="thick" w:color="000000"/>
        </w:rPr>
        <w:t xml:space="preserve"> </w:t>
      </w:r>
      <w:r>
        <w:rPr>
          <w:sz w:val="28"/>
          <w:szCs w:val="28"/>
          <w:u w:val="thick" w:color="000000"/>
        </w:rPr>
        <w:t xml:space="preserve">is </w:t>
      </w:r>
      <w:r>
        <w:rPr>
          <w:w w:val="108"/>
          <w:sz w:val="28"/>
          <w:szCs w:val="28"/>
          <w:u w:val="thick" w:color="000000"/>
        </w:rPr>
        <w:t>from</w:t>
      </w:r>
      <w:r>
        <w:rPr>
          <w:spacing w:val="-7"/>
          <w:w w:val="108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B</w:t>
      </w:r>
      <w:r>
        <w:rPr>
          <w:spacing w:val="-3"/>
          <w:w w:val="108"/>
          <w:sz w:val="28"/>
          <w:szCs w:val="28"/>
          <w:u w:val="thick" w:color="000000"/>
        </w:rPr>
        <w:t>o</w:t>
      </w:r>
      <w:r>
        <w:rPr>
          <w:spacing w:val="3"/>
          <w:w w:val="108"/>
          <w:sz w:val="28"/>
          <w:szCs w:val="28"/>
          <w:u w:val="thick" w:color="000000"/>
        </w:rPr>
        <w:t>o</w:t>
      </w:r>
      <w:r>
        <w:rPr>
          <w:w w:val="111"/>
          <w:sz w:val="28"/>
          <w:szCs w:val="28"/>
          <w:u w:val="thick" w:color="000000"/>
        </w:rPr>
        <w:t>k</w:t>
      </w:r>
    </w:p>
    <w:p w14:paraId="5B1A5666" w14:textId="77777777" w:rsidR="00A7391D" w:rsidRDefault="00FE04C8" w:rsidP="00B055D2">
      <w:pPr>
        <w:spacing w:before="50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Boo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>
        <w:rPr>
          <w:w w:val="110"/>
          <w:sz w:val="28"/>
          <w:szCs w:val="28"/>
        </w:rPr>
        <w:t>Chap</w:t>
      </w:r>
      <w:r>
        <w:rPr>
          <w:spacing w:val="2"/>
          <w:w w:val="110"/>
          <w:sz w:val="28"/>
          <w:szCs w:val="28"/>
        </w:rPr>
        <w:t>t</w:t>
      </w:r>
      <w:r>
        <w:rPr>
          <w:w w:val="110"/>
          <w:sz w:val="28"/>
          <w:szCs w:val="28"/>
        </w:rPr>
        <w:t>ers</w:t>
      </w:r>
      <w:r>
        <w:rPr>
          <w:spacing w:val="-3"/>
          <w:w w:val="110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Boo</w:t>
      </w:r>
      <w:r>
        <w:rPr>
          <w:w w:val="111"/>
          <w:sz w:val="28"/>
          <w:szCs w:val="28"/>
        </w:rPr>
        <w:t>k</w:t>
      </w:r>
    </w:p>
    <w:p w14:paraId="1C718071" w14:textId="77777777" w:rsidR="00A7391D" w:rsidRDefault="00FE04C8" w:rsidP="00B055D2">
      <w:pPr>
        <w:spacing w:before="43" w:line="360" w:lineRule="auto"/>
        <w:ind w:left="1160" w:right="293"/>
        <w:rPr>
          <w:sz w:val="28"/>
          <w:szCs w:val="28"/>
        </w:rPr>
      </w:pPr>
      <w:r>
        <w:rPr>
          <w:sz w:val="28"/>
          <w:szCs w:val="28"/>
        </w:rPr>
        <w:t>Newb</w:t>
      </w:r>
      <w:r>
        <w:rPr>
          <w:spacing w:val="-6"/>
          <w:sz w:val="28"/>
          <w:szCs w:val="28"/>
        </w:rPr>
        <w:t>y</w:t>
      </w:r>
      <w:r>
        <w:rPr>
          <w:sz w:val="28"/>
          <w:szCs w:val="28"/>
        </w:rPr>
        <w:t xml:space="preserve">, P.J., </w:t>
      </w:r>
      <w:proofErr w:type="spellStart"/>
      <w:r>
        <w:rPr>
          <w:sz w:val="28"/>
          <w:szCs w:val="28"/>
        </w:rPr>
        <w:t>Jh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. (200</w:t>
      </w: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 xml:space="preserve">).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id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rob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olo</w:t>
      </w:r>
      <w:r>
        <w:rPr>
          <w:spacing w:val="3"/>
          <w:sz w:val="28"/>
          <w:szCs w:val="28"/>
        </w:rPr>
        <w:t>g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Me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hods in 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aceutical </w:t>
      </w:r>
      <w:r>
        <w:rPr>
          <w:spacing w:val="-4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>d</w:t>
      </w:r>
      <w:r>
        <w:rPr>
          <w:spacing w:val="-3"/>
          <w:sz w:val="28"/>
          <w:szCs w:val="28"/>
        </w:rPr>
        <w:t>u</w:t>
      </w:r>
      <w:r>
        <w:rPr>
          <w:sz w:val="28"/>
          <w:szCs w:val="28"/>
        </w:rPr>
        <w:t>st</w:t>
      </w:r>
      <w:r>
        <w:rPr>
          <w:spacing w:val="2"/>
          <w:sz w:val="28"/>
          <w:szCs w:val="28"/>
        </w:rPr>
        <w:t>r</w:t>
      </w:r>
      <w:r>
        <w:rPr>
          <w:spacing w:val="-6"/>
          <w:sz w:val="28"/>
          <w:szCs w:val="28"/>
        </w:rPr>
        <w:t>y</w:t>
      </w:r>
      <w:r>
        <w:rPr>
          <w:sz w:val="28"/>
          <w:szCs w:val="28"/>
        </w:rPr>
        <w:t>, (</w:t>
      </w:r>
      <w:r>
        <w:rPr>
          <w:spacing w:val="5"/>
          <w:sz w:val="28"/>
          <w:szCs w:val="28"/>
        </w:rPr>
        <w:t>3</w:t>
      </w:r>
      <w:proofErr w:type="spellStart"/>
      <w:r>
        <w:rPr>
          <w:position w:val="10"/>
          <w:sz w:val="18"/>
          <w:szCs w:val="18"/>
        </w:rPr>
        <w:t>rd</w:t>
      </w:r>
      <w:proofErr w:type="spellEnd"/>
      <w:r>
        <w:rPr>
          <w:spacing w:val="26"/>
          <w:position w:val="10"/>
          <w:sz w:val="18"/>
          <w:szCs w:val="18"/>
        </w:rPr>
        <w:t xml:space="preserve"> </w:t>
      </w:r>
      <w:r>
        <w:rPr>
          <w:sz w:val="28"/>
          <w:szCs w:val="28"/>
        </w:rPr>
        <w:t>Ed),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ca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ton, F</w:t>
      </w:r>
      <w:r>
        <w:rPr>
          <w:spacing w:val="-2"/>
          <w:sz w:val="28"/>
          <w:szCs w:val="28"/>
        </w:rPr>
        <w:t>l</w:t>
      </w:r>
      <w:r>
        <w:rPr>
          <w:spacing w:val="3"/>
          <w:sz w:val="28"/>
          <w:szCs w:val="28"/>
        </w:rPr>
        <w:t>o</w:t>
      </w:r>
      <w:r>
        <w:rPr>
          <w:spacing w:val="-4"/>
          <w:sz w:val="28"/>
          <w:szCs w:val="28"/>
        </w:rPr>
        <w:t>r</w:t>
      </w:r>
      <w:r>
        <w:rPr>
          <w:sz w:val="28"/>
          <w:szCs w:val="28"/>
        </w:rPr>
        <w:t>id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USA.</w:t>
      </w:r>
    </w:p>
    <w:p w14:paraId="49592C6B" w14:textId="77777777" w:rsidR="00A7391D" w:rsidRDefault="00FE04C8" w:rsidP="00B055D2">
      <w:pPr>
        <w:spacing w:before="7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P 4</w:t>
      </w:r>
      <w:r>
        <w:rPr>
          <w:spacing w:val="3"/>
          <w:sz w:val="28"/>
          <w:szCs w:val="28"/>
        </w:rPr>
        <w:t>1</w:t>
      </w:r>
      <w:r>
        <w:rPr>
          <w:spacing w:val="-4"/>
          <w:sz w:val="28"/>
          <w:szCs w:val="28"/>
        </w:rPr>
        <w:t>-</w:t>
      </w:r>
      <w:r>
        <w:rPr>
          <w:sz w:val="28"/>
          <w:szCs w:val="28"/>
        </w:rPr>
        <w:t>59</w:t>
      </w:r>
    </w:p>
    <w:p w14:paraId="7D09D5A4" w14:textId="77777777" w:rsidR="00A7391D" w:rsidRDefault="00FE04C8" w:rsidP="00B055D2">
      <w:pPr>
        <w:spacing w:before="50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[Newby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J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nson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 xml:space="preserve">8)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nti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n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>…</w:t>
      </w:r>
      <w:r>
        <w:rPr>
          <w:spacing w:val="3"/>
          <w:sz w:val="28"/>
          <w:szCs w:val="28"/>
        </w:rPr>
        <w:t>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], </w:t>
      </w:r>
      <w:r>
        <w:rPr>
          <w:spacing w:val="-4"/>
          <w:sz w:val="28"/>
          <w:szCs w:val="28"/>
        </w:rPr>
        <w:t>W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ile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z w:val="28"/>
          <w:szCs w:val="28"/>
        </w:rPr>
        <w:t>ex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7D55ED6F" w14:textId="77777777" w:rsidR="00A7391D" w:rsidRDefault="00A7391D" w:rsidP="00B055D2">
      <w:pPr>
        <w:spacing w:line="360" w:lineRule="auto"/>
      </w:pPr>
    </w:p>
    <w:p w14:paraId="6482BB13" w14:textId="77777777" w:rsidR="00A7391D" w:rsidRDefault="00A7391D" w:rsidP="00B055D2">
      <w:pPr>
        <w:spacing w:before="2" w:line="360" w:lineRule="auto"/>
        <w:rPr>
          <w:sz w:val="22"/>
          <w:szCs w:val="22"/>
        </w:rPr>
      </w:pPr>
    </w:p>
    <w:p w14:paraId="064FBC92" w14:textId="77777777" w:rsidR="00A7391D" w:rsidRDefault="00FE04C8" w:rsidP="00B055D2">
      <w:pPr>
        <w:spacing w:line="360" w:lineRule="auto"/>
        <w:ind w:left="800"/>
        <w:rPr>
          <w:sz w:val="28"/>
          <w:szCs w:val="28"/>
        </w:rPr>
      </w:pPr>
      <w:r>
        <w:rPr>
          <w:spacing w:val="3"/>
          <w:sz w:val="28"/>
          <w:szCs w:val="28"/>
        </w:rPr>
        <w:t>9</w:t>
      </w:r>
      <w:r>
        <w:rPr>
          <w:sz w:val="28"/>
          <w:szCs w:val="28"/>
        </w:rPr>
        <w:t xml:space="preserve">)  </w:t>
      </w:r>
      <w:r>
        <w:rPr>
          <w:sz w:val="28"/>
          <w:szCs w:val="28"/>
          <w:u w:val="thick" w:color="000000"/>
        </w:rPr>
        <w:t>If</w:t>
      </w:r>
      <w:r>
        <w:rPr>
          <w:spacing w:val="17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efe</w:t>
      </w:r>
      <w:r>
        <w:rPr>
          <w:w w:val="133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e</w:t>
      </w:r>
      <w:r>
        <w:rPr>
          <w:spacing w:val="-4"/>
          <w:w w:val="111"/>
          <w:sz w:val="28"/>
          <w:szCs w:val="28"/>
          <w:u w:val="thick" w:color="000000"/>
        </w:rPr>
        <w:t>n</w:t>
      </w:r>
      <w:r>
        <w:rPr>
          <w:spacing w:val="2"/>
          <w:sz w:val="28"/>
          <w:szCs w:val="28"/>
          <w:u w:val="thick" w:color="000000"/>
        </w:rPr>
        <w:t>c</w:t>
      </w:r>
      <w:r>
        <w:rPr>
          <w:sz w:val="28"/>
          <w:szCs w:val="28"/>
          <w:u w:val="thick" w:color="000000"/>
        </w:rPr>
        <w:t xml:space="preserve">e </w:t>
      </w:r>
      <w:r>
        <w:rPr>
          <w:spacing w:val="-2"/>
          <w:sz w:val="28"/>
          <w:szCs w:val="28"/>
          <w:u w:val="thick" w:color="000000"/>
        </w:rPr>
        <w:t>i</w:t>
      </w:r>
      <w:r>
        <w:rPr>
          <w:sz w:val="28"/>
          <w:szCs w:val="28"/>
          <w:u w:val="thick" w:color="000000"/>
        </w:rPr>
        <w:t xml:space="preserve">s </w:t>
      </w:r>
      <w:r>
        <w:rPr>
          <w:spacing w:val="2"/>
          <w:w w:val="108"/>
          <w:sz w:val="28"/>
          <w:szCs w:val="28"/>
          <w:u w:val="thick" w:color="000000"/>
        </w:rPr>
        <w:t>f</w:t>
      </w:r>
      <w:r>
        <w:rPr>
          <w:spacing w:val="-4"/>
          <w:w w:val="108"/>
          <w:sz w:val="28"/>
          <w:szCs w:val="28"/>
          <w:u w:val="thick" w:color="000000"/>
        </w:rPr>
        <w:t>r</w:t>
      </w:r>
      <w:r>
        <w:rPr>
          <w:spacing w:val="3"/>
          <w:w w:val="108"/>
          <w:sz w:val="28"/>
          <w:szCs w:val="28"/>
          <w:u w:val="thick" w:color="000000"/>
        </w:rPr>
        <w:t>o</w:t>
      </w:r>
      <w:r>
        <w:rPr>
          <w:w w:val="108"/>
          <w:sz w:val="28"/>
          <w:szCs w:val="28"/>
          <w:u w:val="thick" w:color="000000"/>
        </w:rPr>
        <w:t>m</w:t>
      </w:r>
      <w:r>
        <w:rPr>
          <w:spacing w:val="-7"/>
          <w:w w:val="108"/>
          <w:sz w:val="28"/>
          <w:szCs w:val="28"/>
          <w:u w:val="thick" w:color="000000"/>
        </w:rPr>
        <w:t xml:space="preserve"> </w:t>
      </w:r>
      <w:r>
        <w:rPr>
          <w:spacing w:val="-2"/>
          <w:w w:val="111"/>
          <w:sz w:val="28"/>
          <w:szCs w:val="28"/>
          <w:u w:val="thick" w:color="000000"/>
        </w:rPr>
        <w:t>p</w:t>
      </w:r>
      <w:r>
        <w:rPr>
          <w:spacing w:val="3"/>
          <w:w w:val="112"/>
          <w:sz w:val="28"/>
          <w:szCs w:val="28"/>
          <w:u w:val="thick" w:color="000000"/>
        </w:rPr>
        <w:t>a</w:t>
      </w:r>
      <w:r>
        <w:rPr>
          <w:w w:val="120"/>
          <w:sz w:val="28"/>
          <w:szCs w:val="28"/>
          <w:u w:val="thick" w:color="000000"/>
        </w:rPr>
        <w:t>t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w w:val="120"/>
          <w:sz w:val="28"/>
          <w:szCs w:val="28"/>
          <w:u w:val="thick" w:color="000000"/>
        </w:rPr>
        <w:t>t</w:t>
      </w:r>
      <w:r>
        <w:rPr>
          <w:sz w:val="28"/>
          <w:szCs w:val="28"/>
          <w:u w:val="thick" w:color="000000"/>
        </w:rPr>
        <w:t>s</w:t>
      </w:r>
    </w:p>
    <w:p w14:paraId="3C01D966" w14:textId="77777777" w:rsidR="00A7391D" w:rsidRDefault="00FE04C8" w:rsidP="00B055D2">
      <w:pPr>
        <w:spacing w:before="50" w:line="360" w:lineRule="auto"/>
        <w:ind w:left="1160"/>
        <w:rPr>
          <w:sz w:val="28"/>
          <w:szCs w:val="28"/>
        </w:rPr>
      </w:pPr>
      <w:r>
        <w:rPr>
          <w:w w:val="109"/>
          <w:sz w:val="28"/>
          <w:szCs w:val="28"/>
        </w:rPr>
        <w:t>P</w:t>
      </w:r>
      <w:r>
        <w:rPr>
          <w:w w:val="112"/>
          <w:sz w:val="28"/>
          <w:szCs w:val="28"/>
        </w:rPr>
        <w:t>a</w:t>
      </w:r>
      <w:r>
        <w:rPr>
          <w:w w:val="120"/>
          <w:sz w:val="28"/>
          <w:szCs w:val="28"/>
        </w:rPr>
        <w:t>t</w:t>
      </w:r>
      <w:r>
        <w:rPr>
          <w:spacing w:val="2"/>
          <w:sz w:val="28"/>
          <w:szCs w:val="28"/>
        </w:rPr>
        <w:t>e</w:t>
      </w:r>
      <w:r>
        <w:rPr>
          <w:spacing w:val="-2"/>
          <w:w w:val="111"/>
          <w:sz w:val="28"/>
          <w:szCs w:val="28"/>
        </w:rPr>
        <w:t>n</w:t>
      </w:r>
      <w:r>
        <w:rPr>
          <w:w w:val="120"/>
          <w:sz w:val="28"/>
          <w:szCs w:val="28"/>
        </w:rPr>
        <w:t>t</w:t>
      </w:r>
      <w:r>
        <w:rPr>
          <w:sz w:val="28"/>
          <w:szCs w:val="28"/>
        </w:rPr>
        <w:t>s</w:t>
      </w:r>
    </w:p>
    <w:p w14:paraId="2DFDE5EA" w14:textId="77777777" w:rsidR="00A7391D" w:rsidRDefault="00FE04C8" w:rsidP="00B055D2">
      <w:pPr>
        <w:spacing w:before="43" w:line="360" w:lineRule="auto"/>
        <w:ind w:left="1160" w:right="163"/>
        <w:rPr>
          <w:sz w:val="28"/>
          <w:szCs w:val="28"/>
        </w:rPr>
      </w:pPr>
      <w:r>
        <w:rPr>
          <w:sz w:val="28"/>
          <w:szCs w:val="28"/>
        </w:rPr>
        <w:t>Youn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D.M.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>
        <w:rPr>
          <w:spacing w:val="-3"/>
          <w:sz w:val="28"/>
          <w:szCs w:val="28"/>
        </w:rPr>
        <w:t>0</w:t>
      </w:r>
      <w:r>
        <w:rPr>
          <w:spacing w:val="3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tab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teol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tic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Enzy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es 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d U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es Th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 Pep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-3"/>
          <w:sz w:val="28"/>
          <w:szCs w:val="28"/>
        </w:rPr>
        <w:t>o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e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y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>s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s,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te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 xml:space="preserve">t No. </w:t>
      </w:r>
      <w:r>
        <w:rPr>
          <w:spacing w:val="-3"/>
          <w:sz w:val="28"/>
          <w:szCs w:val="28"/>
        </w:rPr>
        <w:t>6</w:t>
      </w: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>3</w:t>
      </w:r>
      <w:r>
        <w:rPr>
          <w:sz w:val="28"/>
          <w:szCs w:val="28"/>
        </w:rPr>
        <w:t>517 [You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(9)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p</w:t>
      </w:r>
      <w:r>
        <w:rPr>
          <w:spacing w:val="-4"/>
          <w:sz w:val="28"/>
          <w:szCs w:val="28"/>
        </w:rPr>
        <w:t>r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os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pres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 pr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te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>s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nth</w:t>
      </w:r>
      <w:r>
        <w:rPr>
          <w:spacing w:val="2"/>
          <w:sz w:val="28"/>
          <w:szCs w:val="28"/>
        </w:rPr>
        <w:t>e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is...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....],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whi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 Text.</w:t>
      </w:r>
    </w:p>
    <w:p w14:paraId="0069FCE8" w14:textId="77777777" w:rsidR="00A7391D" w:rsidRDefault="00FE04C8" w:rsidP="00B055D2">
      <w:pPr>
        <w:spacing w:before="6" w:line="360" w:lineRule="auto"/>
        <w:ind w:left="800"/>
        <w:rPr>
          <w:sz w:val="28"/>
          <w:szCs w:val="28"/>
        </w:rPr>
      </w:pPr>
      <w:r>
        <w:rPr>
          <w:spacing w:val="3"/>
          <w:sz w:val="28"/>
          <w:szCs w:val="28"/>
        </w:rPr>
        <w:t>1</w:t>
      </w:r>
      <w:r>
        <w:rPr>
          <w:sz w:val="28"/>
          <w:szCs w:val="28"/>
        </w:rPr>
        <w:t xml:space="preserve">0)          </w:t>
      </w:r>
      <w:r>
        <w:rPr>
          <w:spacing w:val="4"/>
          <w:sz w:val="28"/>
          <w:szCs w:val="28"/>
          <w:u w:val="thick" w:color="000000"/>
        </w:rPr>
        <w:t xml:space="preserve"> </w:t>
      </w:r>
      <w:proofErr w:type="gramStart"/>
      <w:r>
        <w:rPr>
          <w:sz w:val="28"/>
          <w:szCs w:val="28"/>
          <w:u w:val="thick" w:color="000000"/>
        </w:rPr>
        <w:t xml:space="preserve">If </w:t>
      </w:r>
      <w:r>
        <w:rPr>
          <w:spacing w:val="14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efe</w:t>
      </w:r>
      <w:r>
        <w:rPr>
          <w:w w:val="133"/>
          <w:sz w:val="28"/>
          <w:szCs w:val="28"/>
          <w:u w:val="thick" w:color="000000"/>
        </w:rPr>
        <w:t>r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sz w:val="28"/>
          <w:szCs w:val="28"/>
          <w:u w:val="thick" w:color="000000"/>
        </w:rPr>
        <w:t>ce</w:t>
      </w:r>
      <w:proofErr w:type="gramEnd"/>
      <w:r>
        <w:rPr>
          <w:spacing w:val="-3"/>
          <w:sz w:val="28"/>
          <w:szCs w:val="28"/>
          <w:u w:val="thick" w:color="000000"/>
        </w:rPr>
        <w:t xml:space="preserve"> </w:t>
      </w:r>
      <w:r>
        <w:rPr>
          <w:sz w:val="28"/>
          <w:szCs w:val="28"/>
          <w:u w:val="thick" w:color="000000"/>
        </w:rPr>
        <w:t xml:space="preserve">is </w:t>
      </w:r>
      <w:r>
        <w:rPr>
          <w:w w:val="108"/>
          <w:sz w:val="28"/>
          <w:szCs w:val="28"/>
          <w:u w:val="thick" w:color="000000"/>
        </w:rPr>
        <w:t>f</w:t>
      </w:r>
      <w:r>
        <w:rPr>
          <w:spacing w:val="2"/>
          <w:w w:val="108"/>
          <w:sz w:val="28"/>
          <w:szCs w:val="28"/>
          <w:u w:val="thick" w:color="000000"/>
        </w:rPr>
        <w:t>r</w:t>
      </w:r>
      <w:r>
        <w:rPr>
          <w:spacing w:val="-3"/>
          <w:w w:val="108"/>
          <w:sz w:val="28"/>
          <w:szCs w:val="28"/>
          <w:u w:val="thick" w:color="000000"/>
        </w:rPr>
        <w:t>o</w:t>
      </w:r>
      <w:r>
        <w:rPr>
          <w:w w:val="108"/>
          <w:sz w:val="28"/>
          <w:szCs w:val="28"/>
          <w:u w:val="thick" w:color="000000"/>
        </w:rPr>
        <w:t>m</w:t>
      </w:r>
      <w:r>
        <w:rPr>
          <w:spacing w:val="-4"/>
          <w:w w:val="108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D</w:t>
      </w:r>
      <w:r>
        <w:rPr>
          <w:w w:val="112"/>
          <w:sz w:val="28"/>
          <w:szCs w:val="28"/>
          <w:u w:val="thick" w:color="000000"/>
        </w:rPr>
        <w:t>a</w:t>
      </w:r>
      <w:r>
        <w:rPr>
          <w:spacing w:val="2"/>
          <w:w w:val="120"/>
          <w:sz w:val="28"/>
          <w:szCs w:val="28"/>
          <w:u w:val="thick" w:color="000000"/>
        </w:rPr>
        <w:t>t</w:t>
      </w:r>
      <w:r>
        <w:rPr>
          <w:w w:val="112"/>
          <w:sz w:val="28"/>
          <w:szCs w:val="28"/>
          <w:u w:val="thick" w:color="000000"/>
        </w:rPr>
        <w:t>a</w:t>
      </w:r>
      <w:r>
        <w:rPr>
          <w:spacing w:val="-2"/>
          <w:w w:val="111"/>
          <w:sz w:val="28"/>
          <w:szCs w:val="28"/>
          <w:u w:val="thick" w:color="000000"/>
        </w:rPr>
        <w:t>b</w:t>
      </w:r>
      <w:r>
        <w:rPr>
          <w:w w:val="112"/>
          <w:sz w:val="28"/>
          <w:szCs w:val="28"/>
          <w:u w:val="thick" w:color="000000"/>
        </w:rPr>
        <w:t>a</w:t>
      </w:r>
      <w:r>
        <w:rPr>
          <w:spacing w:val="3"/>
          <w:sz w:val="28"/>
          <w:szCs w:val="28"/>
          <w:u w:val="thick" w:color="000000"/>
        </w:rPr>
        <w:t>s</w:t>
      </w:r>
      <w:r>
        <w:rPr>
          <w:sz w:val="28"/>
          <w:szCs w:val="28"/>
          <w:u w:val="thick" w:color="000000"/>
        </w:rPr>
        <w:t>e</w:t>
      </w:r>
    </w:p>
    <w:p w14:paraId="7D17FAE9" w14:textId="77777777" w:rsidR="00A7391D" w:rsidRDefault="00FE04C8" w:rsidP="00B055D2">
      <w:pPr>
        <w:spacing w:before="47" w:line="360" w:lineRule="auto"/>
        <w:ind w:left="1880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Set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w w:val="108"/>
          <w:sz w:val="28"/>
          <w:szCs w:val="28"/>
        </w:rPr>
        <w:t>f</w:t>
      </w:r>
      <w:r>
        <w:rPr>
          <w:w w:val="108"/>
          <w:sz w:val="28"/>
          <w:szCs w:val="28"/>
        </w:rPr>
        <w:t>rom</w:t>
      </w:r>
      <w:r>
        <w:rPr>
          <w:spacing w:val="-7"/>
          <w:w w:val="10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w w:val="112"/>
          <w:sz w:val="28"/>
          <w:szCs w:val="28"/>
        </w:rPr>
        <w:t>a</w:t>
      </w:r>
      <w:r>
        <w:rPr>
          <w:spacing w:val="-4"/>
          <w:w w:val="120"/>
          <w:sz w:val="28"/>
          <w:szCs w:val="28"/>
        </w:rPr>
        <w:t>t</w:t>
      </w:r>
      <w:r>
        <w:rPr>
          <w:spacing w:val="3"/>
          <w:w w:val="112"/>
          <w:sz w:val="28"/>
          <w:szCs w:val="28"/>
        </w:rPr>
        <w:t>a</w:t>
      </w:r>
      <w:r>
        <w:rPr>
          <w:spacing w:val="-2"/>
          <w:w w:val="111"/>
          <w:sz w:val="28"/>
          <w:szCs w:val="28"/>
        </w:rPr>
        <w:t>b</w:t>
      </w:r>
      <w:r>
        <w:rPr>
          <w:w w:val="112"/>
          <w:sz w:val="28"/>
          <w:szCs w:val="28"/>
        </w:rPr>
        <w:t>a</w:t>
      </w:r>
      <w:r>
        <w:rPr>
          <w:sz w:val="28"/>
          <w:szCs w:val="28"/>
        </w:rPr>
        <w:t>se</w:t>
      </w:r>
    </w:p>
    <w:p w14:paraId="1C01CA6A" w14:textId="77777777" w:rsidR="00A7391D" w:rsidRDefault="00FE04C8" w:rsidP="00B055D2">
      <w:pPr>
        <w:spacing w:before="45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(I</w:t>
      </w:r>
      <w:r>
        <w:rPr>
          <w:spacing w:val="3"/>
          <w:sz w:val="28"/>
          <w:szCs w:val="28"/>
        </w:rPr>
        <w:t>n</w:t>
      </w:r>
      <w:r>
        <w:rPr>
          <w:spacing w:val="-4"/>
          <w:sz w:val="28"/>
          <w:szCs w:val="28"/>
        </w:rPr>
        <w:t>f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at</w:t>
      </w:r>
      <w:r>
        <w:rPr>
          <w:spacing w:val="4"/>
          <w:sz w:val="28"/>
          <w:szCs w:val="28"/>
        </w:rPr>
        <w:t>i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hou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d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va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le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hou</w:t>
      </w:r>
      <w:r>
        <w:rPr>
          <w:spacing w:val="-3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i</w:t>
      </w:r>
      <w:r>
        <w:rPr>
          <w:spacing w:val="3"/>
          <w:sz w:val="28"/>
          <w:szCs w:val="28"/>
        </w:rPr>
        <w:t>n</w:t>
      </w:r>
      <w:r>
        <w:rPr>
          <w:spacing w:val="-3"/>
          <w:sz w:val="28"/>
          <w:szCs w:val="28"/>
        </w:rPr>
        <w:t>p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)</w:t>
      </w:r>
    </w:p>
    <w:p w14:paraId="0BBEF97C" w14:textId="77777777" w:rsidR="00A7391D" w:rsidRDefault="00FE04C8" w:rsidP="00B055D2">
      <w:pPr>
        <w:spacing w:before="47" w:line="360" w:lineRule="auto"/>
        <w:ind w:left="1160" w:right="7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D.,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, S.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 xml:space="preserve">2008). </w:t>
      </w:r>
      <w:r>
        <w:rPr>
          <w:spacing w:val="-3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n</w:t>
      </w:r>
      <w:r>
        <w:rPr>
          <w:spacing w:val="3"/>
          <w:sz w:val="28"/>
          <w:szCs w:val="28"/>
        </w:rPr>
        <w:t>g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ng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hil</w:t>
      </w:r>
      <w:r>
        <w:rPr>
          <w:spacing w:val="-3"/>
          <w:sz w:val="28"/>
          <w:szCs w:val="28"/>
        </w:rPr>
        <w:t>d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d (N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ER p</w:t>
      </w:r>
      <w:r>
        <w:rPr>
          <w:spacing w:val="2"/>
          <w:sz w:val="28"/>
          <w:szCs w:val="28"/>
        </w:rPr>
        <w:t>a</w:t>
      </w:r>
      <w:r>
        <w:rPr>
          <w:spacing w:val="-3"/>
          <w:sz w:val="28"/>
          <w:szCs w:val="28"/>
        </w:rPr>
        <w:t>p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>4124)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M.A: N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ti</w:t>
      </w:r>
      <w:r>
        <w:rPr>
          <w:spacing w:val="3"/>
          <w:sz w:val="28"/>
          <w:szCs w:val="28"/>
        </w:rPr>
        <w:t>o</w:t>
      </w:r>
      <w:r>
        <w:rPr>
          <w:spacing w:val="-3"/>
          <w:sz w:val="28"/>
          <w:szCs w:val="28"/>
        </w:rPr>
        <w:t>n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e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f Ec</w:t>
      </w:r>
      <w:r>
        <w:rPr>
          <w:spacing w:val="-3"/>
          <w:sz w:val="28"/>
          <w:szCs w:val="28"/>
        </w:rPr>
        <w:t>o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ic Res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arch.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Ret</w:t>
      </w:r>
      <w:r>
        <w:rPr>
          <w:spacing w:val="-4"/>
          <w:sz w:val="28"/>
          <w:szCs w:val="28"/>
        </w:rPr>
        <w:t>r</w:t>
      </w:r>
      <w:r>
        <w:rPr>
          <w:spacing w:val="4"/>
          <w:sz w:val="28"/>
          <w:szCs w:val="28"/>
        </w:rPr>
        <w:t>i</w:t>
      </w:r>
      <w:r>
        <w:rPr>
          <w:spacing w:val="-4"/>
          <w:sz w:val="28"/>
          <w:szCs w:val="28"/>
        </w:rPr>
        <w:t>e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ed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Ju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2</w:t>
      </w:r>
      <w:r>
        <w:rPr>
          <w:sz w:val="28"/>
          <w:szCs w:val="28"/>
        </w:rPr>
        <w:t xml:space="preserve">1, </w:t>
      </w:r>
      <w:r>
        <w:rPr>
          <w:spacing w:val="-3"/>
          <w:sz w:val="28"/>
          <w:szCs w:val="28"/>
        </w:rPr>
        <w:t>2</w:t>
      </w:r>
      <w:r>
        <w:rPr>
          <w:sz w:val="28"/>
          <w:szCs w:val="28"/>
        </w:rPr>
        <w:t>008</w:t>
      </w:r>
    </w:p>
    <w:p w14:paraId="3875CDA2" w14:textId="77777777" w:rsidR="00A7391D" w:rsidRDefault="00FE04C8" w:rsidP="00B055D2">
      <w:pPr>
        <w:spacing w:before="4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From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t</w:t>
      </w:r>
      <w:r>
        <w:rPr>
          <w:spacing w:val="4"/>
          <w:sz w:val="28"/>
          <w:szCs w:val="28"/>
          <w:u w:val="single" w:color="000000"/>
        </w:rPr>
        <w:t>t</w:t>
      </w:r>
      <w:r>
        <w:rPr>
          <w:spacing w:val="-3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/</w:t>
      </w:r>
      <w:hyperlink r:id="rId10">
        <w:r>
          <w:rPr>
            <w:sz w:val="28"/>
            <w:szCs w:val="28"/>
            <w:u w:val="single" w:color="000000"/>
          </w:rPr>
          <w:t>/ww</w:t>
        </w:r>
        <w:r>
          <w:rPr>
            <w:spacing w:val="-3"/>
            <w:sz w:val="28"/>
            <w:szCs w:val="28"/>
            <w:u w:val="single" w:color="000000"/>
          </w:rPr>
          <w:t>w</w:t>
        </w:r>
        <w:r>
          <w:rPr>
            <w:sz w:val="28"/>
            <w:szCs w:val="28"/>
            <w:u w:val="single" w:color="000000"/>
          </w:rPr>
          <w:t>.</w:t>
        </w:r>
        <w:r>
          <w:rPr>
            <w:spacing w:val="3"/>
            <w:sz w:val="28"/>
            <w:szCs w:val="28"/>
            <w:u w:val="single" w:color="000000"/>
          </w:rPr>
          <w:t>n</w:t>
        </w:r>
        <w:r>
          <w:rPr>
            <w:sz w:val="28"/>
            <w:szCs w:val="28"/>
            <w:u w:val="single" w:color="000000"/>
          </w:rPr>
          <w:t>b</w:t>
        </w:r>
        <w:r>
          <w:rPr>
            <w:spacing w:val="2"/>
            <w:sz w:val="28"/>
            <w:szCs w:val="28"/>
            <w:u w:val="single" w:color="000000"/>
          </w:rPr>
          <w:t>e</w:t>
        </w:r>
        <w:r>
          <w:rPr>
            <w:spacing w:val="-4"/>
            <w:sz w:val="28"/>
            <w:szCs w:val="28"/>
            <w:u w:val="single" w:color="000000"/>
          </w:rPr>
          <w:t>r</w:t>
        </w:r>
        <w:r>
          <w:rPr>
            <w:sz w:val="28"/>
            <w:szCs w:val="28"/>
            <w:u w:val="single" w:color="000000"/>
          </w:rPr>
          <w:t>.</w:t>
        </w:r>
        <w:r>
          <w:rPr>
            <w:spacing w:val="3"/>
            <w:sz w:val="28"/>
            <w:szCs w:val="28"/>
            <w:u w:val="single" w:color="000000"/>
          </w:rPr>
          <w:t>o</w:t>
        </w:r>
        <w:r>
          <w:rPr>
            <w:sz w:val="28"/>
            <w:szCs w:val="28"/>
            <w:u w:val="single" w:color="000000"/>
          </w:rPr>
          <w:t>r</w:t>
        </w:r>
        <w:r>
          <w:rPr>
            <w:spacing w:val="-3"/>
            <w:sz w:val="28"/>
            <w:szCs w:val="28"/>
            <w:u w:val="single" w:color="000000"/>
          </w:rPr>
          <w:t>g</w:t>
        </w:r>
        <w:r>
          <w:rPr>
            <w:sz w:val="28"/>
            <w:szCs w:val="28"/>
            <w:u w:val="single" w:color="000000"/>
          </w:rPr>
          <w:t>/p</w:t>
        </w:r>
        <w:r>
          <w:rPr>
            <w:spacing w:val="2"/>
            <w:sz w:val="28"/>
            <w:szCs w:val="28"/>
            <w:u w:val="single" w:color="000000"/>
          </w:rPr>
          <w:t>a</w:t>
        </w:r>
        <w:r>
          <w:rPr>
            <w:spacing w:val="-3"/>
            <w:sz w:val="28"/>
            <w:szCs w:val="28"/>
            <w:u w:val="single" w:color="000000"/>
          </w:rPr>
          <w:t>p</w:t>
        </w:r>
        <w:r>
          <w:rPr>
            <w:spacing w:val="2"/>
            <w:sz w:val="28"/>
            <w:szCs w:val="28"/>
            <w:u w:val="single" w:color="000000"/>
          </w:rPr>
          <w:t>e</w:t>
        </w:r>
        <w:r>
          <w:rPr>
            <w:sz w:val="28"/>
            <w:szCs w:val="28"/>
            <w:u w:val="single" w:color="000000"/>
          </w:rPr>
          <w:t>r</w:t>
        </w:r>
        <w:r>
          <w:rPr>
            <w:spacing w:val="-3"/>
            <w:sz w:val="28"/>
            <w:szCs w:val="28"/>
            <w:u w:val="single" w:color="000000"/>
          </w:rPr>
          <w:t>s</w:t>
        </w:r>
        <w:r>
          <w:rPr>
            <w:spacing w:val="4"/>
            <w:sz w:val="28"/>
            <w:szCs w:val="28"/>
            <w:u w:val="single" w:color="000000"/>
          </w:rPr>
          <w:t>/</w:t>
        </w:r>
        <w:r>
          <w:rPr>
            <w:sz w:val="28"/>
            <w:szCs w:val="28"/>
            <w:u w:val="single" w:color="000000"/>
          </w:rPr>
          <w:t>w</w:t>
        </w:r>
        <w:r>
          <w:rPr>
            <w:spacing w:val="-3"/>
            <w:sz w:val="28"/>
            <w:szCs w:val="28"/>
            <w:u w:val="single" w:color="000000"/>
          </w:rPr>
          <w:t>1</w:t>
        </w:r>
        <w:r>
          <w:rPr>
            <w:sz w:val="28"/>
            <w:szCs w:val="28"/>
            <w:u w:val="single" w:color="000000"/>
          </w:rPr>
          <w:t>4124</w:t>
        </w:r>
      </w:hyperlink>
      <w:r>
        <w:rPr>
          <w:sz w:val="28"/>
          <w:szCs w:val="28"/>
          <w:u w:val="single" w:color="000000"/>
        </w:rPr>
        <w:t>.</w:t>
      </w:r>
    </w:p>
    <w:p w14:paraId="1A5E938D" w14:textId="77777777" w:rsidR="00A7391D" w:rsidRDefault="00FE04C8" w:rsidP="00B055D2">
      <w:pPr>
        <w:spacing w:before="47" w:line="36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[D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 xml:space="preserve">nd </w:t>
      </w:r>
      <w:proofErr w:type="spellStart"/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>y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ars</w:t>
      </w:r>
      <w:r>
        <w:rPr>
          <w:spacing w:val="3"/>
          <w:sz w:val="28"/>
          <w:szCs w:val="28"/>
        </w:rPr>
        <w:t>k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(</w:t>
      </w:r>
      <w:r>
        <w:rPr>
          <w:spacing w:val="-3"/>
          <w:sz w:val="28"/>
          <w:szCs w:val="28"/>
        </w:rPr>
        <w:t>1</w:t>
      </w:r>
      <w:r>
        <w:rPr>
          <w:sz w:val="28"/>
          <w:szCs w:val="28"/>
        </w:rPr>
        <w:t>0)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tudi</w:t>
      </w:r>
      <w:r>
        <w:rPr>
          <w:spacing w:val="2"/>
          <w:sz w:val="28"/>
          <w:szCs w:val="28"/>
        </w:rPr>
        <w:t>e</w:t>
      </w:r>
      <w:r>
        <w:rPr>
          <w:spacing w:val="-3"/>
          <w:sz w:val="28"/>
          <w:szCs w:val="28"/>
        </w:rPr>
        <w:t>d</w:t>
      </w:r>
      <w:r>
        <w:rPr>
          <w:sz w:val="28"/>
          <w:szCs w:val="28"/>
        </w:rPr>
        <w:t>………………</w:t>
      </w:r>
      <w:r>
        <w:rPr>
          <w:spacing w:val="-4"/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W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 xml:space="preserve">le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>T</w:t>
      </w:r>
      <w:r>
        <w:rPr>
          <w:spacing w:val="2"/>
          <w:sz w:val="28"/>
          <w:szCs w:val="28"/>
        </w:rPr>
        <w:t>e</w:t>
      </w:r>
      <w:r>
        <w:rPr>
          <w:spacing w:val="3"/>
          <w:sz w:val="28"/>
          <w:szCs w:val="28"/>
        </w:rPr>
        <w:t>x</w:t>
      </w:r>
      <w:r>
        <w:rPr>
          <w:sz w:val="28"/>
          <w:szCs w:val="28"/>
        </w:rPr>
        <w:t>t.</w:t>
      </w:r>
    </w:p>
    <w:sectPr w:rsidR="00A7391D">
      <w:pgSz w:w="12240" w:h="15840"/>
      <w:pgMar w:top="980" w:right="13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5809" w14:textId="77777777" w:rsidR="00EB66CB" w:rsidRDefault="00EB66CB">
      <w:r>
        <w:separator/>
      </w:r>
    </w:p>
  </w:endnote>
  <w:endnote w:type="continuationSeparator" w:id="0">
    <w:p w14:paraId="4641540B" w14:textId="77777777" w:rsidR="00EB66CB" w:rsidRDefault="00EB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55B5" w14:textId="77777777" w:rsidR="00EB66CB" w:rsidRDefault="00EB66CB">
      <w:r>
        <w:separator/>
      </w:r>
    </w:p>
  </w:footnote>
  <w:footnote w:type="continuationSeparator" w:id="0">
    <w:p w14:paraId="54BBFA8A" w14:textId="77777777" w:rsidR="00EB66CB" w:rsidRDefault="00EB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97AD" w14:textId="663C663C" w:rsidR="00A7391D" w:rsidRDefault="00FB7FF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535CB" wp14:editId="4B6E6C45">
              <wp:simplePos x="0" y="0"/>
              <wp:positionH relativeFrom="page">
                <wp:posOffset>4051300</wp:posOffset>
              </wp:positionH>
              <wp:positionV relativeFrom="page">
                <wp:posOffset>459105</wp:posOffset>
              </wp:positionV>
              <wp:extent cx="127000" cy="177800"/>
              <wp:effectExtent l="317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D8B15" w14:textId="77777777" w:rsidR="00A7391D" w:rsidRDefault="00FE04C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53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" filled="f" stroked="f">
              <v:textbox inset="0,0,0,0">
                <w:txbxContent>
                  <w:p w14:paraId="181D8B15" w14:textId="77777777" w:rsidR="00A7391D" w:rsidRDefault="00FE04C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C7926"/>
    <w:multiLevelType w:val="hybridMultilevel"/>
    <w:tmpl w:val="D18EB924"/>
    <w:lvl w:ilvl="0" w:tplc="1756C05A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31" w:hanging="360"/>
      </w:pPr>
    </w:lvl>
    <w:lvl w:ilvl="2" w:tplc="0809001B" w:tentative="1">
      <w:start w:val="1"/>
      <w:numFmt w:val="lowerRoman"/>
      <w:lvlText w:val="%3."/>
      <w:lvlJc w:val="right"/>
      <w:pPr>
        <w:ind w:left="3051" w:hanging="180"/>
      </w:pPr>
    </w:lvl>
    <w:lvl w:ilvl="3" w:tplc="0809000F" w:tentative="1">
      <w:start w:val="1"/>
      <w:numFmt w:val="decimal"/>
      <w:lvlText w:val="%4."/>
      <w:lvlJc w:val="left"/>
      <w:pPr>
        <w:ind w:left="3771" w:hanging="360"/>
      </w:pPr>
    </w:lvl>
    <w:lvl w:ilvl="4" w:tplc="08090019" w:tentative="1">
      <w:start w:val="1"/>
      <w:numFmt w:val="lowerLetter"/>
      <w:lvlText w:val="%5."/>
      <w:lvlJc w:val="left"/>
      <w:pPr>
        <w:ind w:left="4491" w:hanging="360"/>
      </w:pPr>
    </w:lvl>
    <w:lvl w:ilvl="5" w:tplc="0809001B" w:tentative="1">
      <w:start w:val="1"/>
      <w:numFmt w:val="lowerRoman"/>
      <w:lvlText w:val="%6."/>
      <w:lvlJc w:val="right"/>
      <w:pPr>
        <w:ind w:left="5211" w:hanging="180"/>
      </w:pPr>
    </w:lvl>
    <w:lvl w:ilvl="6" w:tplc="0809000F" w:tentative="1">
      <w:start w:val="1"/>
      <w:numFmt w:val="decimal"/>
      <w:lvlText w:val="%7."/>
      <w:lvlJc w:val="left"/>
      <w:pPr>
        <w:ind w:left="5931" w:hanging="360"/>
      </w:pPr>
    </w:lvl>
    <w:lvl w:ilvl="7" w:tplc="08090019" w:tentative="1">
      <w:start w:val="1"/>
      <w:numFmt w:val="lowerLetter"/>
      <w:lvlText w:val="%8."/>
      <w:lvlJc w:val="left"/>
      <w:pPr>
        <w:ind w:left="6651" w:hanging="360"/>
      </w:pPr>
    </w:lvl>
    <w:lvl w:ilvl="8" w:tplc="08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" w15:restartNumberingAfterBreak="0">
    <w:nsid w:val="7C4C3D4F"/>
    <w:multiLevelType w:val="multilevel"/>
    <w:tmpl w:val="661A77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50599"/>
    <w:multiLevelType w:val="hybridMultilevel"/>
    <w:tmpl w:val="01321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TU1MTO2sDA3s7BU0lEKTi0uzszPAykwqQUAXDg7giwAAAA="/>
  </w:docVars>
  <w:rsids>
    <w:rsidRoot w:val="00A7391D"/>
    <w:rsid w:val="001140DE"/>
    <w:rsid w:val="002001FF"/>
    <w:rsid w:val="002024AA"/>
    <w:rsid w:val="00215481"/>
    <w:rsid w:val="00265890"/>
    <w:rsid w:val="002B790B"/>
    <w:rsid w:val="002D709E"/>
    <w:rsid w:val="00421F6A"/>
    <w:rsid w:val="00434A1F"/>
    <w:rsid w:val="004C6A40"/>
    <w:rsid w:val="004E0057"/>
    <w:rsid w:val="00514887"/>
    <w:rsid w:val="00567C77"/>
    <w:rsid w:val="00571646"/>
    <w:rsid w:val="00584533"/>
    <w:rsid w:val="005951BE"/>
    <w:rsid w:val="00620985"/>
    <w:rsid w:val="0066413A"/>
    <w:rsid w:val="006C1F0B"/>
    <w:rsid w:val="00764A0B"/>
    <w:rsid w:val="007F2D4E"/>
    <w:rsid w:val="008A5C9B"/>
    <w:rsid w:val="008F239C"/>
    <w:rsid w:val="00930FEF"/>
    <w:rsid w:val="00934BAF"/>
    <w:rsid w:val="00942FA8"/>
    <w:rsid w:val="0099148B"/>
    <w:rsid w:val="009B75BD"/>
    <w:rsid w:val="009E50BE"/>
    <w:rsid w:val="00A7391D"/>
    <w:rsid w:val="00A87B28"/>
    <w:rsid w:val="00AD47B2"/>
    <w:rsid w:val="00B055D2"/>
    <w:rsid w:val="00BF0D0D"/>
    <w:rsid w:val="00D07986"/>
    <w:rsid w:val="00D11A97"/>
    <w:rsid w:val="00D319B4"/>
    <w:rsid w:val="00E81945"/>
    <w:rsid w:val="00EB1CF2"/>
    <w:rsid w:val="00EB66CB"/>
    <w:rsid w:val="00ED4452"/>
    <w:rsid w:val="00F11C60"/>
    <w:rsid w:val="00FB7FF1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8034C"/>
  <w15:docId w15:val="{B43EFA24-63D2-4FC7-AFFA-ECB8C3A6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9B4"/>
    <w:rPr>
      <w:rFonts w:ascii="Courier New" w:hAnsi="Courier New" w:cs="Courier New"/>
      <w:lang w:val="en-GB" w:eastAsia="en-GB"/>
    </w:rPr>
  </w:style>
  <w:style w:type="paragraph" w:styleId="ListParagraph">
    <w:name w:val="List Paragraph"/>
    <w:basedOn w:val="Normal"/>
    <w:uiPriority w:val="34"/>
    <w:qFormat/>
    <w:rsid w:val="004E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er.org/papers/w1412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E2508CC-416D-4851-B2B6-7857DE91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khurram shahzad</cp:lastModifiedBy>
  <cp:revision>32</cp:revision>
  <dcterms:created xsi:type="dcterms:W3CDTF">2019-03-04T06:45:00Z</dcterms:created>
  <dcterms:modified xsi:type="dcterms:W3CDTF">2019-07-01T07:05:00Z</dcterms:modified>
</cp:coreProperties>
</file>